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B9" w:rsidRDefault="00B26CB9"/>
    <w:tbl>
      <w:tblPr>
        <w:tblpPr w:leftFromText="180" w:rightFromText="180" w:tblpX="-572" w:tblpY="456"/>
        <w:tblW w:w="561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114"/>
        <w:gridCol w:w="1417"/>
        <w:gridCol w:w="993"/>
        <w:gridCol w:w="1025"/>
        <w:gridCol w:w="3942"/>
      </w:tblGrid>
      <w:tr w:rsidR="00491A66" w:rsidRPr="007324BD" w:rsidTr="00DF78AA">
        <w:trPr>
          <w:cantSplit/>
          <w:trHeight w:val="504"/>
          <w:tblHeader/>
        </w:trPr>
        <w:tc>
          <w:tcPr>
            <w:tcW w:w="10491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B26CB9" w:rsidRDefault="00B26CB9" w:rsidP="00DF78AA">
            <w:pPr>
              <w:pStyle w:val="Heading1"/>
              <w:rPr>
                <w:color w:val="4A442A" w:themeColor="background2" w:themeShade="40"/>
              </w:rPr>
            </w:pPr>
            <w:r w:rsidRPr="00B26CB9"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3627120" y="1181100"/>
                  <wp:positionH relativeFrom="margin">
                    <wp:posOffset>-43815</wp:posOffset>
                  </wp:positionH>
                  <wp:positionV relativeFrom="margin">
                    <wp:posOffset>-45720</wp:posOffset>
                  </wp:positionV>
                  <wp:extent cx="1006475" cy="746125"/>
                  <wp:effectExtent l="0" t="0" r="3175" b="0"/>
                  <wp:wrapSquare wrapText="bothSides"/>
                  <wp:docPr id="1" name="Picture 1" descr="C:\Users\Suraj\BT Cloud\Suraj\BRUK\BR logo\B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raj\BT Cloud\Suraj\BRUK\BR logo\B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1A66" w:rsidRPr="00D47B25" w:rsidRDefault="000D0452" w:rsidP="00DF78AA">
            <w:pPr>
              <w:pStyle w:val="Heading1"/>
              <w:jc w:val="left"/>
              <w:rPr>
                <w:color w:val="auto"/>
                <w:sz w:val="28"/>
                <w:szCs w:val="28"/>
              </w:rPr>
            </w:pPr>
            <w:r w:rsidRPr="00D47B25">
              <w:rPr>
                <w:color w:val="auto"/>
                <w:sz w:val="28"/>
                <w:szCs w:val="28"/>
              </w:rPr>
              <w:t xml:space="preserve">Blind Rocks! </w:t>
            </w:r>
            <w:r w:rsidR="00F242E0" w:rsidRPr="00D47B25">
              <w:rPr>
                <w:color w:val="auto"/>
                <w:sz w:val="28"/>
                <w:szCs w:val="28"/>
              </w:rPr>
              <w:t>Membership</w:t>
            </w:r>
            <w:r w:rsidR="00491A66" w:rsidRPr="00D47B25">
              <w:rPr>
                <w:color w:val="auto"/>
                <w:sz w:val="28"/>
                <w:szCs w:val="28"/>
              </w:rPr>
              <w:t xml:space="preserve"> Application</w:t>
            </w:r>
            <w:r w:rsidRPr="00D47B25">
              <w:rPr>
                <w:color w:val="auto"/>
                <w:sz w:val="28"/>
                <w:szCs w:val="28"/>
              </w:rPr>
              <w:t xml:space="preserve"> Form</w:t>
            </w:r>
          </w:p>
          <w:p w:rsidR="00B26CB9" w:rsidRPr="000C4353" w:rsidRDefault="00BF03E3" w:rsidP="00DF78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</w:t>
            </w:r>
            <w:r w:rsidR="000C4353" w:rsidRPr="000C4353">
              <w:rPr>
                <w:b/>
                <w:sz w:val="32"/>
                <w:szCs w:val="32"/>
              </w:rPr>
              <w:t>(Nepal</w:t>
            </w:r>
            <w:r>
              <w:rPr>
                <w:b/>
                <w:sz w:val="32"/>
                <w:szCs w:val="32"/>
              </w:rPr>
              <w:t xml:space="preserve"> and Abroad</w:t>
            </w:r>
            <w:r w:rsidR="000C4353" w:rsidRPr="000C4353">
              <w:rPr>
                <w:b/>
                <w:sz w:val="32"/>
                <w:szCs w:val="32"/>
              </w:rPr>
              <w:t>)</w:t>
            </w:r>
          </w:p>
        </w:tc>
      </w:tr>
      <w:tr w:rsidR="00C81188" w:rsidRPr="007324BD" w:rsidTr="00DF78AA">
        <w:trPr>
          <w:cantSplit/>
          <w:trHeight w:val="288"/>
        </w:trPr>
        <w:tc>
          <w:tcPr>
            <w:tcW w:w="10491" w:type="dxa"/>
            <w:gridSpan w:val="5"/>
            <w:shd w:val="clear" w:color="auto" w:fill="B2A1C7" w:themeFill="accent4" w:themeFillTint="99"/>
            <w:vAlign w:val="center"/>
          </w:tcPr>
          <w:p w:rsidR="00C81188" w:rsidRPr="00E51F4C" w:rsidRDefault="00C81188" w:rsidP="00DF78AA">
            <w:pPr>
              <w:pStyle w:val="Heading2"/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Applicant Information</w:t>
            </w:r>
            <w:r w:rsidR="00D87A60" w:rsidRPr="00E51F4C">
              <w:rPr>
                <w:sz w:val="20"/>
                <w:szCs w:val="20"/>
              </w:rPr>
              <w:t xml:space="preserve"> (Mark </w:t>
            </w:r>
            <w:r w:rsidR="00D87A60" w:rsidRPr="00E51F4C">
              <w:rPr>
                <w:rFonts w:cstheme="majorHAnsi"/>
                <w:sz w:val="20"/>
                <w:szCs w:val="20"/>
              </w:rPr>
              <w:t>√</w:t>
            </w:r>
            <w:r w:rsidR="00D87A60" w:rsidRPr="00E51F4C">
              <w:rPr>
                <w:sz w:val="20"/>
                <w:szCs w:val="20"/>
              </w:rPr>
              <w:t xml:space="preserve"> where applicable)</w:t>
            </w:r>
          </w:p>
        </w:tc>
      </w:tr>
      <w:tr w:rsidR="0024648C" w:rsidRPr="007324BD" w:rsidTr="00DF78AA">
        <w:trPr>
          <w:cantSplit/>
          <w:trHeight w:val="259"/>
        </w:trPr>
        <w:tc>
          <w:tcPr>
            <w:tcW w:w="10491" w:type="dxa"/>
            <w:gridSpan w:val="5"/>
            <w:shd w:val="clear" w:color="auto" w:fill="auto"/>
            <w:vAlign w:val="center"/>
          </w:tcPr>
          <w:p w:rsidR="0024648C" w:rsidRPr="00E51F4C" w:rsidRDefault="0024648C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Name</w:t>
            </w:r>
            <w:r w:rsidR="001D2340" w:rsidRPr="00E51F4C">
              <w:rPr>
                <w:sz w:val="20"/>
                <w:szCs w:val="20"/>
              </w:rPr>
              <w:t>:</w:t>
            </w:r>
          </w:p>
        </w:tc>
      </w:tr>
      <w:tr w:rsidR="00080982" w:rsidRPr="007324BD" w:rsidTr="00080982">
        <w:trPr>
          <w:cantSplit/>
          <w:trHeight w:val="259"/>
        </w:trPr>
        <w:tc>
          <w:tcPr>
            <w:tcW w:w="3114" w:type="dxa"/>
            <w:shd w:val="clear" w:color="auto" w:fill="auto"/>
            <w:vAlign w:val="center"/>
          </w:tcPr>
          <w:p w:rsidR="00080982" w:rsidRPr="00E51F4C" w:rsidRDefault="00080982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Date of birth: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0982" w:rsidRPr="00E51F4C" w:rsidRDefault="00080982" w:rsidP="00080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Age:</w:t>
            </w:r>
            <w:r w:rsidRPr="00E51F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0982" w:rsidRPr="00E51F4C" w:rsidRDefault="00080982" w:rsidP="00080982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Male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080982" w:rsidRPr="00E51F4C" w:rsidRDefault="00080982" w:rsidP="00080982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Female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080982" w:rsidRPr="00E51F4C" w:rsidRDefault="00080982" w:rsidP="00DF7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r w:rsidRPr="00E51F4C">
              <w:rPr>
                <w:sz w:val="20"/>
                <w:szCs w:val="20"/>
              </w:rPr>
              <w:t xml:space="preserve"> No: </w:t>
            </w:r>
          </w:p>
        </w:tc>
      </w:tr>
      <w:tr w:rsidR="00C81188" w:rsidRPr="007324BD" w:rsidTr="00DF78AA">
        <w:trPr>
          <w:cantSplit/>
          <w:trHeight w:val="259"/>
        </w:trPr>
        <w:tc>
          <w:tcPr>
            <w:tcW w:w="10491" w:type="dxa"/>
            <w:gridSpan w:val="5"/>
            <w:shd w:val="clear" w:color="auto" w:fill="auto"/>
            <w:vAlign w:val="center"/>
          </w:tcPr>
          <w:p w:rsidR="00AE1F72" w:rsidRPr="00E51F4C" w:rsidRDefault="00AE1F72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 xml:space="preserve">Current </w:t>
            </w:r>
            <w:r w:rsidR="001D2340" w:rsidRPr="00E51F4C">
              <w:rPr>
                <w:sz w:val="20"/>
                <w:szCs w:val="20"/>
              </w:rPr>
              <w:t>a</w:t>
            </w:r>
            <w:r w:rsidR="00C81188" w:rsidRPr="00E51F4C">
              <w:rPr>
                <w:sz w:val="20"/>
                <w:szCs w:val="20"/>
              </w:rPr>
              <w:t>ddress</w:t>
            </w:r>
            <w:r w:rsidR="001D2340" w:rsidRPr="00E51F4C">
              <w:rPr>
                <w:sz w:val="20"/>
                <w:szCs w:val="20"/>
              </w:rPr>
              <w:t>:</w:t>
            </w:r>
            <w:r w:rsidR="00D87A60" w:rsidRPr="00E51F4C">
              <w:rPr>
                <w:sz w:val="20"/>
                <w:szCs w:val="20"/>
              </w:rPr>
              <w:t xml:space="preserve"> </w:t>
            </w:r>
          </w:p>
        </w:tc>
      </w:tr>
      <w:tr w:rsidR="00C92FF3" w:rsidRPr="007324BD" w:rsidTr="00080982">
        <w:trPr>
          <w:cantSplit/>
          <w:trHeight w:val="259"/>
        </w:trPr>
        <w:tc>
          <w:tcPr>
            <w:tcW w:w="3114" w:type="dxa"/>
            <w:shd w:val="clear" w:color="auto" w:fill="auto"/>
            <w:vAlign w:val="center"/>
          </w:tcPr>
          <w:p w:rsidR="009622B2" w:rsidRPr="00E51F4C" w:rsidRDefault="009622B2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City</w:t>
            </w:r>
            <w:r w:rsidR="001D2340" w:rsidRPr="00E51F4C">
              <w:rPr>
                <w:sz w:val="20"/>
                <w:szCs w:val="20"/>
              </w:rPr>
              <w:t>: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:rsidR="009622B2" w:rsidRPr="00E51F4C" w:rsidRDefault="000D0452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District: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9622B2" w:rsidRPr="00E51F4C" w:rsidRDefault="00BF03E3" w:rsidP="00DF7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Code</w:t>
            </w:r>
            <w:r w:rsidR="001D2340" w:rsidRPr="00E51F4C">
              <w:rPr>
                <w:sz w:val="20"/>
                <w:szCs w:val="20"/>
              </w:rPr>
              <w:t>:</w:t>
            </w:r>
          </w:p>
        </w:tc>
      </w:tr>
      <w:tr w:rsidR="00D87A60" w:rsidRPr="007324BD" w:rsidTr="00080982">
        <w:trPr>
          <w:cantSplit/>
          <w:trHeight w:val="259"/>
        </w:trPr>
        <w:tc>
          <w:tcPr>
            <w:tcW w:w="311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87A60" w:rsidRPr="00E51F4C" w:rsidRDefault="009D158B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Email Address</w:t>
            </w:r>
          </w:p>
        </w:tc>
        <w:tc>
          <w:tcPr>
            <w:tcW w:w="737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87A60" w:rsidRPr="00E51F4C" w:rsidRDefault="00D87A60" w:rsidP="00DF78AA">
            <w:pPr>
              <w:rPr>
                <w:sz w:val="20"/>
                <w:szCs w:val="20"/>
              </w:rPr>
            </w:pPr>
          </w:p>
        </w:tc>
      </w:tr>
      <w:tr w:rsidR="009D158B" w:rsidRPr="007324BD" w:rsidTr="00080982">
        <w:trPr>
          <w:cantSplit/>
          <w:trHeight w:val="259"/>
        </w:trPr>
        <w:tc>
          <w:tcPr>
            <w:tcW w:w="311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D158B" w:rsidRPr="00E51F4C" w:rsidRDefault="009D158B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 xml:space="preserve">Your Profession </w:t>
            </w:r>
          </w:p>
        </w:tc>
        <w:tc>
          <w:tcPr>
            <w:tcW w:w="737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D158B" w:rsidRPr="00E51F4C" w:rsidRDefault="009D158B" w:rsidP="00DF78AA">
            <w:pPr>
              <w:rPr>
                <w:sz w:val="20"/>
                <w:szCs w:val="20"/>
              </w:rPr>
            </w:pPr>
          </w:p>
        </w:tc>
      </w:tr>
      <w:tr w:rsidR="00D87A60" w:rsidRPr="007324BD" w:rsidTr="00080982">
        <w:trPr>
          <w:cantSplit/>
          <w:trHeight w:val="259"/>
        </w:trPr>
        <w:tc>
          <w:tcPr>
            <w:tcW w:w="311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87A60" w:rsidRPr="00E51F4C" w:rsidRDefault="00D87A60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How did you come to know about Blind Rocks</w:t>
            </w:r>
            <w:r w:rsidR="00F1118F" w:rsidRPr="00E51F4C">
              <w:rPr>
                <w:sz w:val="20"/>
                <w:szCs w:val="20"/>
              </w:rPr>
              <w:t>?</w:t>
            </w:r>
          </w:p>
        </w:tc>
        <w:tc>
          <w:tcPr>
            <w:tcW w:w="737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87A60" w:rsidRPr="00E51F4C" w:rsidRDefault="00D87A60" w:rsidP="00DF78AA">
            <w:pPr>
              <w:rPr>
                <w:sz w:val="20"/>
                <w:szCs w:val="20"/>
              </w:rPr>
            </w:pPr>
          </w:p>
        </w:tc>
      </w:tr>
      <w:tr w:rsidR="009622B2" w:rsidRPr="007324BD" w:rsidTr="00DF78AA">
        <w:trPr>
          <w:cantSplit/>
          <w:trHeight w:val="288"/>
        </w:trPr>
        <w:tc>
          <w:tcPr>
            <w:tcW w:w="10491" w:type="dxa"/>
            <w:gridSpan w:val="5"/>
            <w:shd w:val="clear" w:color="auto" w:fill="B2A1C7" w:themeFill="accent4" w:themeFillTint="99"/>
            <w:vAlign w:val="center"/>
          </w:tcPr>
          <w:p w:rsidR="009622B2" w:rsidRPr="00E51F4C" w:rsidRDefault="009622B2" w:rsidP="00125F9B">
            <w:pPr>
              <w:pStyle w:val="Heading2"/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Information</w:t>
            </w:r>
            <w:r w:rsidR="00F1118F" w:rsidRPr="00E51F4C">
              <w:rPr>
                <w:sz w:val="20"/>
                <w:szCs w:val="20"/>
              </w:rPr>
              <w:t xml:space="preserve"> regarding membership</w:t>
            </w:r>
            <w:r w:rsidR="00D47B25">
              <w:rPr>
                <w:sz w:val="20"/>
                <w:szCs w:val="20"/>
              </w:rPr>
              <w:t>/Choose from below</w:t>
            </w:r>
          </w:p>
        </w:tc>
      </w:tr>
      <w:tr w:rsidR="0056338C" w:rsidRPr="007324BD" w:rsidTr="00DF78AA">
        <w:trPr>
          <w:cantSplit/>
          <w:trHeight w:val="259"/>
        </w:trPr>
        <w:tc>
          <w:tcPr>
            <w:tcW w:w="10491" w:type="dxa"/>
            <w:gridSpan w:val="5"/>
            <w:shd w:val="clear" w:color="auto" w:fill="E5DFEC" w:themeFill="accent4" w:themeFillTint="33"/>
            <w:vAlign w:val="center"/>
          </w:tcPr>
          <w:p w:rsidR="0056338C" w:rsidRPr="00E51F4C" w:rsidRDefault="00F1118F" w:rsidP="00DF78AA">
            <w:pPr>
              <w:rPr>
                <w:b/>
                <w:sz w:val="20"/>
                <w:szCs w:val="20"/>
              </w:rPr>
            </w:pPr>
            <w:r w:rsidRPr="00E51F4C">
              <w:rPr>
                <w:b/>
                <w:sz w:val="20"/>
                <w:szCs w:val="20"/>
              </w:rPr>
              <w:t xml:space="preserve">Individual Membership </w:t>
            </w:r>
            <w:r w:rsidRPr="00E51F4C">
              <w:rPr>
                <w:sz w:val="20"/>
                <w:szCs w:val="20"/>
              </w:rPr>
              <w:t>(</w:t>
            </w:r>
            <w:r w:rsidR="004651F4" w:rsidRPr="00E51F4C">
              <w:rPr>
                <w:sz w:val="20"/>
                <w:szCs w:val="20"/>
              </w:rPr>
              <w:t xml:space="preserve"> Mark </w:t>
            </w:r>
            <w:r w:rsidR="004651F4" w:rsidRPr="00E51F4C">
              <w:rPr>
                <w:rFonts w:cstheme="majorHAnsi"/>
                <w:sz w:val="20"/>
                <w:szCs w:val="20"/>
              </w:rPr>
              <w:t>√</w:t>
            </w:r>
            <w:r w:rsidR="004651F4" w:rsidRPr="00E51F4C">
              <w:rPr>
                <w:sz w:val="20"/>
                <w:szCs w:val="20"/>
              </w:rPr>
              <w:t xml:space="preserve"> where applicable </w:t>
            </w:r>
            <w:r w:rsidRPr="00E51F4C">
              <w:rPr>
                <w:sz w:val="20"/>
                <w:szCs w:val="20"/>
              </w:rPr>
              <w:t>)</w:t>
            </w:r>
            <w:r w:rsidRPr="00E51F4C">
              <w:rPr>
                <w:b/>
                <w:sz w:val="20"/>
                <w:szCs w:val="20"/>
              </w:rPr>
              <w:t xml:space="preserve"> </w:t>
            </w:r>
            <w:r w:rsidR="00DF78AA">
              <w:rPr>
                <w:b/>
                <w:sz w:val="20"/>
                <w:szCs w:val="20"/>
              </w:rPr>
              <w:t xml:space="preserve">                           Fees/Length of Membership</w:t>
            </w:r>
          </w:p>
        </w:tc>
      </w:tr>
      <w:tr w:rsidR="00C21B6F" w:rsidRPr="007324BD" w:rsidTr="00080982">
        <w:trPr>
          <w:cantSplit/>
          <w:trHeight w:val="259"/>
        </w:trPr>
        <w:tc>
          <w:tcPr>
            <w:tcW w:w="3114" w:type="dxa"/>
            <w:shd w:val="clear" w:color="auto" w:fill="auto"/>
            <w:vAlign w:val="center"/>
          </w:tcPr>
          <w:p w:rsidR="00F1118F" w:rsidRPr="00E51F4C" w:rsidRDefault="00F1118F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 xml:space="preserve">Blind Rocks </w:t>
            </w:r>
            <w:r w:rsidR="00E81461" w:rsidRPr="00E51F4C">
              <w:rPr>
                <w:sz w:val="20"/>
                <w:szCs w:val="20"/>
              </w:rPr>
              <w:t>Platinum</w:t>
            </w:r>
            <w:r w:rsidRPr="00E51F4C">
              <w:rPr>
                <w:sz w:val="20"/>
                <w:szCs w:val="20"/>
              </w:rPr>
              <w:t xml:space="preserve"> Member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:rsidR="00F1118F" w:rsidRPr="00E51F4C" w:rsidRDefault="00F1118F" w:rsidP="00DF78AA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shd w:val="clear" w:color="auto" w:fill="auto"/>
            <w:vAlign w:val="center"/>
          </w:tcPr>
          <w:p w:rsidR="00F1118F" w:rsidRPr="00E51F4C" w:rsidRDefault="00E81461" w:rsidP="0011745D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NPR 50,000</w:t>
            </w:r>
            <w:r w:rsidR="0011745D">
              <w:rPr>
                <w:sz w:val="20"/>
                <w:szCs w:val="20"/>
              </w:rPr>
              <w:t xml:space="preserve">/USD 500.00 </w:t>
            </w:r>
            <w:r w:rsidR="00DF78AA">
              <w:rPr>
                <w:sz w:val="20"/>
                <w:szCs w:val="20"/>
              </w:rPr>
              <w:t xml:space="preserve">(Life </w:t>
            </w:r>
            <w:r w:rsidR="0011745D">
              <w:rPr>
                <w:sz w:val="20"/>
                <w:szCs w:val="20"/>
              </w:rPr>
              <w:t>Member</w:t>
            </w:r>
            <w:r w:rsidR="00DF78AA">
              <w:rPr>
                <w:sz w:val="20"/>
                <w:szCs w:val="20"/>
              </w:rPr>
              <w:t>)</w:t>
            </w:r>
          </w:p>
        </w:tc>
      </w:tr>
      <w:tr w:rsidR="009C7D71" w:rsidRPr="007324BD" w:rsidTr="00080982">
        <w:trPr>
          <w:cantSplit/>
          <w:trHeight w:val="259"/>
        </w:trPr>
        <w:tc>
          <w:tcPr>
            <w:tcW w:w="3114" w:type="dxa"/>
            <w:shd w:val="clear" w:color="auto" w:fill="auto"/>
            <w:vAlign w:val="center"/>
          </w:tcPr>
          <w:p w:rsidR="00532E88" w:rsidRPr="00E51F4C" w:rsidRDefault="003E57AD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 xml:space="preserve">Blind Rocks </w:t>
            </w:r>
            <w:r w:rsidR="00E81461" w:rsidRPr="00E51F4C">
              <w:rPr>
                <w:sz w:val="20"/>
                <w:szCs w:val="20"/>
              </w:rPr>
              <w:t xml:space="preserve">Diamond </w:t>
            </w:r>
            <w:r w:rsidRPr="00E51F4C">
              <w:rPr>
                <w:sz w:val="20"/>
                <w:szCs w:val="20"/>
              </w:rPr>
              <w:t>Member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:rsidR="00532E88" w:rsidRPr="00E51F4C" w:rsidRDefault="00532E88" w:rsidP="00DF78AA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shd w:val="clear" w:color="auto" w:fill="auto"/>
            <w:vAlign w:val="center"/>
          </w:tcPr>
          <w:p w:rsidR="00532E88" w:rsidRPr="00E51F4C" w:rsidRDefault="00E81461" w:rsidP="0011745D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NPR 25,000</w:t>
            </w:r>
            <w:r w:rsidR="0011745D">
              <w:rPr>
                <w:sz w:val="20"/>
                <w:szCs w:val="20"/>
              </w:rPr>
              <w:t>/USD 250.00</w:t>
            </w:r>
            <w:r w:rsidRPr="00E51F4C">
              <w:rPr>
                <w:sz w:val="20"/>
                <w:szCs w:val="20"/>
              </w:rPr>
              <w:t xml:space="preserve"> </w:t>
            </w:r>
            <w:r w:rsidR="00DF78AA">
              <w:rPr>
                <w:sz w:val="20"/>
                <w:szCs w:val="20"/>
              </w:rPr>
              <w:t>(3 Years)</w:t>
            </w:r>
          </w:p>
        </w:tc>
      </w:tr>
      <w:tr w:rsidR="00C92FF3" w:rsidRPr="007324BD" w:rsidTr="00080982">
        <w:trPr>
          <w:cantSplit/>
          <w:trHeight w:val="259"/>
        </w:trPr>
        <w:tc>
          <w:tcPr>
            <w:tcW w:w="3114" w:type="dxa"/>
            <w:shd w:val="clear" w:color="auto" w:fill="auto"/>
            <w:vAlign w:val="center"/>
          </w:tcPr>
          <w:p w:rsidR="009622B2" w:rsidRPr="00E51F4C" w:rsidRDefault="003E57AD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Blind Rocks Gold Member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:rsidR="009622B2" w:rsidRPr="00E51F4C" w:rsidRDefault="009622B2" w:rsidP="00DF78AA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shd w:val="clear" w:color="auto" w:fill="auto"/>
            <w:vAlign w:val="center"/>
          </w:tcPr>
          <w:p w:rsidR="009622B2" w:rsidRPr="00E51F4C" w:rsidRDefault="00E81461" w:rsidP="00BF03E3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NPR 1000/</w:t>
            </w:r>
            <w:r w:rsidR="0011745D">
              <w:rPr>
                <w:sz w:val="20"/>
                <w:szCs w:val="20"/>
              </w:rPr>
              <w:t xml:space="preserve">USD 10.00 </w:t>
            </w:r>
            <w:r w:rsidR="00BF03E3">
              <w:rPr>
                <w:sz w:val="20"/>
                <w:szCs w:val="20"/>
              </w:rPr>
              <w:t xml:space="preserve">per </w:t>
            </w:r>
            <w:r w:rsidRPr="00E51F4C">
              <w:rPr>
                <w:sz w:val="20"/>
                <w:szCs w:val="20"/>
              </w:rPr>
              <w:t xml:space="preserve">month </w:t>
            </w:r>
          </w:p>
        </w:tc>
      </w:tr>
      <w:tr w:rsidR="00C92FF3" w:rsidRPr="007324BD" w:rsidTr="00080982">
        <w:trPr>
          <w:cantSplit/>
          <w:trHeight w:val="259"/>
        </w:trPr>
        <w:tc>
          <w:tcPr>
            <w:tcW w:w="311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E51F4C" w:rsidRDefault="003E57AD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Blind Rocks Silver Member</w:t>
            </w:r>
          </w:p>
        </w:tc>
        <w:tc>
          <w:tcPr>
            <w:tcW w:w="343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E51F4C" w:rsidRDefault="00CB5E53" w:rsidP="00DF78AA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E51F4C" w:rsidRDefault="00E81461" w:rsidP="00BF03E3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NPR 500/</w:t>
            </w:r>
            <w:r w:rsidR="00BF03E3">
              <w:rPr>
                <w:sz w:val="20"/>
                <w:szCs w:val="20"/>
              </w:rPr>
              <w:t xml:space="preserve"> USD 5.00 </w:t>
            </w:r>
            <w:r w:rsidRPr="00E51F4C">
              <w:rPr>
                <w:sz w:val="20"/>
                <w:szCs w:val="20"/>
              </w:rPr>
              <w:t xml:space="preserve">month </w:t>
            </w:r>
          </w:p>
        </w:tc>
      </w:tr>
      <w:tr w:rsidR="00D461ED" w:rsidRPr="007324BD" w:rsidTr="00DF78AA">
        <w:trPr>
          <w:cantSplit/>
          <w:trHeight w:val="288"/>
        </w:trPr>
        <w:tc>
          <w:tcPr>
            <w:tcW w:w="10491" w:type="dxa"/>
            <w:gridSpan w:val="5"/>
            <w:shd w:val="clear" w:color="auto" w:fill="B2A1C7" w:themeFill="accent4" w:themeFillTint="99"/>
            <w:vAlign w:val="center"/>
          </w:tcPr>
          <w:p w:rsidR="00D461ED" w:rsidRPr="00E51F4C" w:rsidRDefault="002D13E2" w:rsidP="00125F9B">
            <w:pPr>
              <w:pStyle w:val="Heading2"/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 xml:space="preserve">How </w:t>
            </w:r>
            <w:r w:rsidR="00125F9B">
              <w:rPr>
                <w:sz w:val="20"/>
                <w:szCs w:val="20"/>
              </w:rPr>
              <w:t xml:space="preserve">would </w:t>
            </w:r>
            <w:r w:rsidRPr="00E51F4C">
              <w:rPr>
                <w:sz w:val="20"/>
                <w:szCs w:val="20"/>
              </w:rPr>
              <w:t xml:space="preserve">you </w:t>
            </w:r>
            <w:r w:rsidR="00125F9B">
              <w:rPr>
                <w:sz w:val="20"/>
                <w:szCs w:val="20"/>
              </w:rPr>
              <w:t>like</w:t>
            </w:r>
            <w:r w:rsidRPr="00E51F4C">
              <w:rPr>
                <w:sz w:val="20"/>
                <w:szCs w:val="20"/>
              </w:rPr>
              <w:t xml:space="preserve"> to transfer </w:t>
            </w:r>
            <w:r w:rsidR="00125F9B">
              <w:rPr>
                <w:sz w:val="20"/>
                <w:szCs w:val="20"/>
              </w:rPr>
              <w:t>your Membershi Fees</w:t>
            </w:r>
            <w:r w:rsidRPr="00E51F4C">
              <w:rPr>
                <w:sz w:val="20"/>
                <w:szCs w:val="20"/>
              </w:rPr>
              <w:t>?</w:t>
            </w:r>
            <w:r w:rsidR="004651F4">
              <w:rPr>
                <w:sz w:val="20"/>
                <w:szCs w:val="20"/>
              </w:rPr>
              <w:t xml:space="preserve"> </w:t>
            </w:r>
            <w:r w:rsidR="004651F4" w:rsidRPr="004651F4">
              <w:t xml:space="preserve">(MARK </w:t>
            </w:r>
            <w:r w:rsidR="004651F4" w:rsidRPr="004651F4">
              <w:rPr>
                <w:rFonts w:cstheme="majorHAnsi"/>
              </w:rPr>
              <w:t>√</w:t>
            </w:r>
            <w:r w:rsidR="004651F4" w:rsidRPr="004651F4">
              <w:t xml:space="preserve"> where APPLICABLE)</w:t>
            </w:r>
          </w:p>
        </w:tc>
      </w:tr>
      <w:tr w:rsidR="002D13E2" w:rsidRPr="007324BD" w:rsidTr="00080982">
        <w:trPr>
          <w:cantSplit/>
          <w:trHeight w:val="259"/>
        </w:trPr>
        <w:tc>
          <w:tcPr>
            <w:tcW w:w="6549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D13E2" w:rsidRPr="00E51F4C" w:rsidRDefault="002D13E2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 xml:space="preserve">Deposit </w:t>
            </w:r>
            <w:r w:rsidR="00DC60C1" w:rsidRPr="00E51F4C">
              <w:rPr>
                <w:sz w:val="20"/>
                <w:szCs w:val="20"/>
              </w:rPr>
              <w:t>Bank C</w:t>
            </w:r>
            <w:r w:rsidRPr="00E51F4C">
              <w:rPr>
                <w:sz w:val="20"/>
                <w:szCs w:val="20"/>
              </w:rPr>
              <w:t>heque</w:t>
            </w:r>
            <w:r w:rsidR="00DC60C1" w:rsidRPr="00E51F4C">
              <w:rPr>
                <w:sz w:val="20"/>
                <w:szCs w:val="20"/>
              </w:rPr>
              <w:t xml:space="preserve"> to Blind Rocks Account</w:t>
            </w:r>
            <w:r w:rsidRPr="00E51F4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4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D13E2" w:rsidRPr="00E51F4C" w:rsidRDefault="002D13E2" w:rsidP="00DF78AA">
            <w:pPr>
              <w:rPr>
                <w:sz w:val="20"/>
                <w:szCs w:val="20"/>
              </w:rPr>
            </w:pPr>
          </w:p>
        </w:tc>
      </w:tr>
      <w:tr w:rsidR="002D13E2" w:rsidRPr="007324BD" w:rsidTr="00080982">
        <w:trPr>
          <w:cantSplit/>
          <w:trHeight w:val="259"/>
        </w:trPr>
        <w:tc>
          <w:tcPr>
            <w:tcW w:w="6549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D13E2" w:rsidRPr="00E51F4C" w:rsidRDefault="00DC60C1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Hand over the cheque to Blind Rocks directly</w:t>
            </w:r>
          </w:p>
        </w:tc>
        <w:tc>
          <w:tcPr>
            <w:tcW w:w="394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D13E2" w:rsidRPr="00E51F4C" w:rsidRDefault="002D13E2" w:rsidP="00DF78AA">
            <w:pPr>
              <w:rPr>
                <w:sz w:val="20"/>
                <w:szCs w:val="20"/>
              </w:rPr>
            </w:pPr>
          </w:p>
        </w:tc>
      </w:tr>
      <w:tr w:rsidR="002D13E2" w:rsidRPr="007324BD" w:rsidTr="00080982">
        <w:trPr>
          <w:cantSplit/>
          <w:trHeight w:val="259"/>
        </w:trPr>
        <w:tc>
          <w:tcPr>
            <w:tcW w:w="6549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D13E2" w:rsidRPr="00E51F4C" w:rsidRDefault="00DC60C1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Electronic Bank Transfer</w:t>
            </w:r>
          </w:p>
        </w:tc>
        <w:tc>
          <w:tcPr>
            <w:tcW w:w="394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D13E2" w:rsidRPr="00E51F4C" w:rsidRDefault="002D13E2" w:rsidP="00DF78AA">
            <w:pPr>
              <w:rPr>
                <w:sz w:val="20"/>
                <w:szCs w:val="20"/>
              </w:rPr>
            </w:pPr>
          </w:p>
        </w:tc>
      </w:tr>
      <w:tr w:rsidR="00DC60C1" w:rsidRPr="007324BD" w:rsidTr="00080982">
        <w:trPr>
          <w:cantSplit/>
          <w:trHeight w:val="259"/>
        </w:trPr>
        <w:tc>
          <w:tcPr>
            <w:tcW w:w="6549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C60C1" w:rsidRPr="00E51F4C" w:rsidRDefault="00DC60C1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Pay by Cash</w:t>
            </w:r>
          </w:p>
        </w:tc>
        <w:tc>
          <w:tcPr>
            <w:tcW w:w="394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C60C1" w:rsidRPr="00E51F4C" w:rsidRDefault="00DC60C1" w:rsidP="00DF78AA">
            <w:pPr>
              <w:rPr>
                <w:sz w:val="20"/>
                <w:szCs w:val="20"/>
              </w:rPr>
            </w:pPr>
          </w:p>
        </w:tc>
      </w:tr>
      <w:tr w:rsidR="005314CE" w:rsidRPr="007324BD" w:rsidTr="00DF78AA">
        <w:trPr>
          <w:cantSplit/>
          <w:trHeight w:val="288"/>
        </w:trPr>
        <w:tc>
          <w:tcPr>
            <w:tcW w:w="10491" w:type="dxa"/>
            <w:gridSpan w:val="5"/>
            <w:shd w:val="clear" w:color="auto" w:fill="B2A1C7" w:themeFill="accent4" w:themeFillTint="99"/>
            <w:vAlign w:val="center"/>
          </w:tcPr>
          <w:p w:rsidR="005314CE" w:rsidRPr="00E51F4C" w:rsidRDefault="005314CE" w:rsidP="00DF78AA">
            <w:pPr>
              <w:pStyle w:val="Heading2"/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Signatures</w:t>
            </w:r>
          </w:p>
        </w:tc>
      </w:tr>
      <w:tr w:rsidR="005D4280" w:rsidRPr="007324BD" w:rsidTr="00DF78AA">
        <w:trPr>
          <w:cantSplit/>
          <w:trHeight w:val="576"/>
        </w:trPr>
        <w:tc>
          <w:tcPr>
            <w:tcW w:w="10491" w:type="dxa"/>
            <w:gridSpan w:val="5"/>
            <w:shd w:val="clear" w:color="auto" w:fill="auto"/>
            <w:vAlign w:val="center"/>
          </w:tcPr>
          <w:p w:rsidR="005D4280" w:rsidRPr="00E51F4C" w:rsidRDefault="005D4280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 xml:space="preserve">I </w:t>
            </w:r>
            <w:r w:rsidR="00E20D42" w:rsidRPr="00E51F4C">
              <w:rPr>
                <w:sz w:val="20"/>
                <w:szCs w:val="20"/>
              </w:rPr>
              <w:t xml:space="preserve">have </w:t>
            </w:r>
            <w:r w:rsidR="000D0452" w:rsidRPr="00E51F4C">
              <w:rPr>
                <w:sz w:val="20"/>
                <w:szCs w:val="20"/>
              </w:rPr>
              <w:t>consented</w:t>
            </w:r>
            <w:r w:rsidR="00E20D42" w:rsidRPr="00E51F4C">
              <w:rPr>
                <w:sz w:val="20"/>
                <w:szCs w:val="20"/>
              </w:rPr>
              <w:t xml:space="preserve"> to be</w:t>
            </w:r>
            <w:r w:rsidR="000D0452" w:rsidRPr="00E51F4C">
              <w:rPr>
                <w:sz w:val="20"/>
                <w:szCs w:val="20"/>
              </w:rPr>
              <w:t>come</w:t>
            </w:r>
            <w:r w:rsidR="00E20D42" w:rsidRPr="00E51F4C">
              <w:rPr>
                <w:sz w:val="20"/>
                <w:szCs w:val="20"/>
              </w:rPr>
              <w:t xml:space="preserve"> a member of Blind Rocks and with fully conscious mind I have also </w:t>
            </w:r>
            <w:r w:rsidR="000D0452" w:rsidRPr="00E51F4C">
              <w:rPr>
                <w:sz w:val="20"/>
                <w:szCs w:val="20"/>
              </w:rPr>
              <w:t xml:space="preserve">agreed </w:t>
            </w:r>
            <w:r w:rsidR="00E20D42" w:rsidRPr="00E51F4C">
              <w:rPr>
                <w:sz w:val="20"/>
                <w:szCs w:val="20"/>
              </w:rPr>
              <w:t>to donate for the good cause. By doing this I fully agree with the terms and condition laid out by Blind Rocks</w:t>
            </w:r>
            <w:r w:rsidR="000D0452" w:rsidRPr="00E51F4C">
              <w:rPr>
                <w:sz w:val="20"/>
                <w:szCs w:val="20"/>
              </w:rPr>
              <w:t xml:space="preserve"> and t</w:t>
            </w:r>
            <w:r w:rsidRPr="00E51F4C">
              <w:rPr>
                <w:sz w:val="20"/>
                <w:szCs w:val="20"/>
              </w:rPr>
              <w:t xml:space="preserve">he information </w:t>
            </w:r>
            <w:r w:rsidR="00E20D42" w:rsidRPr="00E51F4C">
              <w:rPr>
                <w:sz w:val="20"/>
                <w:szCs w:val="20"/>
              </w:rPr>
              <w:t xml:space="preserve">I have </w:t>
            </w:r>
            <w:r w:rsidRPr="00E51F4C">
              <w:rPr>
                <w:sz w:val="20"/>
                <w:szCs w:val="20"/>
              </w:rPr>
              <w:t xml:space="preserve">provided </w:t>
            </w:r>
            <w:r w:rsidR="000D0452" w:rsidRPr="00E51F4C">
              <w:rPr>
                <w:sz w:val="20"/>
                <w:szCs w:val="20"/>
              </w:rPr>
              <w:t xml:space="preserve">above are all true. </w:t>
            </w:r>
          </w:p>
        </w:tc>
      </w:tr>
      <w:tr w:rsidR="00E51F4C" w:rsidRPr="007324BD" w:rsidTr="00080982">
        <w:trPr>
          <w:cantSplit/>
          <w:trHeight w:val="259"/>
        </w:trPr>
        <w:tc>
          <w:tcPr>
            <w:tcW w:w="3114" w:type="dxa"/>
            <w:shd w:val="clear" w:color="auto" w:fill="auto"/>
            <w:vAlign w:val="center"/>
          </w:tcPr>
          <w:p w:rsidR="00E51F4C" w:rsidRDefault="00E51F4C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Applicant’s Signature</w:t>
            </w:r>
            <w:r w:rsidR="00F92694">
              <w:rPr>
                <w:sz w:val="20"/>
                <w:szCs w:val="20"/>
              </w:rPr>
              <w:t xml:space="preserve"> </w:t>
            </w:r>
          </w:p>
          <w:p w:rsidR="00F92694" w:rsidRDefault="00F92694" w:rsidP="00DF7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(Print your Name as signature)</w:t>
            </w:r>
          </w:p>
          <w:p w:rsidR="00C21B6F" w:rsidRPr="00E51F4C" w:rsidRDefault="00C21B6F" w:rsidP="00DF78AA">
            <w:pPr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:rsidR="00E51F4C" w:rsidRPr="00E51F4C" w:rsidRDefault="00E51F4C" w:rsidP="00DF78AA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shd w:val="clear" w:color="auto" w:fill="auto"/>
            <w:vAlign w:val="center"/>
          </w:tcPr>
          <w:p w:rsidR="00E51F4C" w:rsidRPr="00E51F4C" w:rsidRDefault="00E51F4C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Date:</w:t>
            </w:r>
          </w:p>
        </w:tc>
      </w:tr>
      <w:tr w:rsidR="00E51F4C" w:rsidRPr="007324BD" w:rsidTr="00080982">
        <w:trPr>
          <w:cantSplit/>
          <w:trHeight w:val="259"/>
        </w:trPr>
        <w:tc>
          <w:tcPr>
            <w:tcW w:w="3114" w:type="dxa"/>
            <w:shd w:val="clear" w:color="auto" w:fill="auto"/>
            <w:vAlign w:val="center"/>
          </w:tcPr>
          <w:p w:rsidR="00E51F4C" w:rsidRPr="00E51F4C" w:rsidRDefault="00E51F4C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Blind Rocks Officer’s Signature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:rsidR="00E51F4C" w:rsidRDefault="00E51F4C" w:rsidP="00DF78AA">
            <w:pPr>
              <w:rPr>
                <w:sz w:val="20"/>
                <w:szCs w:val="20"/>
              </w:rPr>
            </w:pPr>
          </w:p>
          <w:p w:rsidR="00C21B6F" w:rsidRPr="00E51F4C" w:rsidRDefault="00C21B6F" w:rsidP="00DF78AA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shd w:val="clear" w:color="auto" w:fill="auto"/>
            <w:vAlign w:val="center"/>
          </w:tcPr>
          <w:p w:rsidR="00E51F4C" w:rsidRPr="00E51F4C" w:rsidRDefault="00E51F4C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Date:</w:t>
            </w:r>
          </w:p>
        </w:tc>
      </w:tr>
      <w:tr w:rsidR="000D0452" w:rsidRPr="007324BD" w:rsidTr="00DF78AA">
        <w:trPr>
          <w:cantSplit/>
          <w:trHeight w:val="259"/>
        </w:trPr>
        <w:tc>
          <w:tcPr>
            <w:tcW w:w="10491" w:type="dxa"/>
            <w:gridSpan w:val="5"/>
            <w:shd w:val="clear" w:color="auto" w:fill="E5DFEC" w:themeFill="accent4" w:themeFillTint="33"/>
            <w:vAlign w:val="center"/>
          </w:tcPr>
          <w:p w:rsidR="000D0452" w:rsidRDefault="000D0452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 xml:space="preserve">A copy of this application </w:t>
            </w:r>
            <w:r w:rsidR="004651F4">
              <w:rPr>
                <w:sz w:val="20"/>
                <w:szCs w:val="20"/>
              </w:rPr>
              <w:t>with signature</w:t>
            </w:r>
            <w:r w:rsidRPr="00E51F4C">
              <w:rPr>
                <w:sz w:val="20"/>
                <w:szCs w:val="20"/>
              </w:rPr>
              <w:t xml:space="preserve"> will be </w:t>
            </w:r>
            <w:r w:rsidR="00F92694">
              <w:rPr>
                <w:sz w:val="20"/>
                <w:szCs w:val="20"/>
              </w:rPr>
              <w:t xml:space="preserve">sent </w:t>
            </w:r>
            <w:r w:rsidRPr="00E51F4C">
              <w:rPr>
                <w:sz w:val="20"/>
                <w:szCs w:val="20"/>
              </w:rPr>
              <w:t xml:space="preserve">to Blind Rocks Member (Applicant) along with a certificate, 2 weeks following acceptance of membership.  </w:t>
            </w:r>
          </w:p>
          <w:p w:rsidR="00080982" w:rsidRDefault="00080982" w:rsidP="00DF78AA">
            <w:pPr>
              <w:rPr>
                <w:sz w:val="20"/>
                <w:szCs w:val="20"/>
              </w:rPr>
            </w:pPr>
          </w:p>
          <w:p w:rsidR="00080982" w:rsidRDefault="00080982" w:rsidP="00DF7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Bank details please see below. </w:t>
            </w:r>
          </w:p>
          <w:p w:rsidR="00B26CB9" w:rsidRPr="00E51F4C" w:rsidRDefault="00B26CB9" w:rsidP="00125F9B">
            <w:pPr>
              <w:rPr>
                <w:sz w:val="20"/>
                <w:szCs w:val="20"/>
              </w:rPr>
            </w:pPr>
          </w:p>
        </w:tc>
      </w:tr>
    </w:tbl>
    <w:p w:rsidR="00415F5F" w:rsidRDefault="00415F5F" w:rsidP="009C7D71"/>
    <w:p w:rsidR="00DF78AA" w:rsidRDefault="00DF78AA" w:rsidP="009C7D71"/>
    <w:p w:rsidR="00DF78AA" w:rsidRDefault="00DF78AA" w:rsidP="009C7D71"/>
    <w:p w:rsidR="00DF78AA" w:rsidRDefault="00DF78AA" w:rsidP="009C7D71"/>
    <w:p w:rsidR="006A3D4B" w:rsidRDefault="006A3D4B" w:rsidP="00125F9B">
      <w:pPr>
        <w:jc w:val="center"/>
        <w:rPr>
          <w:rFonts w:ascii="Palatino Linotype" w:hAnsi="Palatino Linotype"/>
          <w:sz w:val="36"/>
          <w:szCs w:val="36"/>
          <w:u w:val="single"/>
        </w:rPr>
      </w:pPr>
    </w:p>
    <w:p w:rsidR="006A3D4B" w:rsidRDefault="006A3D4B" w:rsidP="00125F9B">
      <w:pPr>
        <w:jc w:val="center"/>
        <w:rPr>
          <w:rFonts w:ascii="Palatino Linotype" w:hAnsi="Palatino Linotype"/>
          <w:sz w:val="36"/>
          <w:szCs w:val="36"/>
          <w:u w:val="single"/>
        </w:rPr>
      </w:pPr>
    </w:p>
    <w:p w:rsidR="006A3D4B" w:rsidRDefault="006A3D4B" w:rsidP="00125F9B">
      <w:pPr>
        <w:jc w:val="center"/>
        <w:rPr>
          <w:rFonts w:ascii="Palatino Linotype" w:hAnsi="Palatino Linotype"/>
          <w:sz w:val="36"/>
          <w:szCs w:val="36"/>
          <w:u w:val="single"/>
        </w:rPr>
      </w:pPr>
    </w:p>
    <w:p w:rsidR="006A3D4B" w:rsidRPr="00F8642C" w:rsidRDefault="00D47B25" w:rsidP="00557845">
      <w:pPr>
        <w:jc w:val="center"/>
        <w:rPr>
          <w:rFonts w:ascii="Palatino Linotype" w:hAnsi="Palatino Linotype"/>
          <w:b/>
          <w:sz w:val="36"/>
          <w:szCs w:val="36"/>
        </w:rPr>
      </w:pPr>
      <w:r w:rsidRPr="00F8642C">
        <w:rPr>
          <w:rFonts w:ascii="Palatino Linotype" w:hAnsi="Palatino Linotype"/>
          <w:b/>
          <w:sz w:val="36"/>
          <w:szCs w:val="36"/>
        </w:rPr>
        <w:t>Membership Terms and conditions</w:t>
      </w:r>
    </w:p>
    <w:p w:rsidR="005E1511" w:rsidRPr="00F8642C" w:rsidRDefault="005E1511" w:rsidP="00557845">
      <w:pPr>
        <w:jc w:val="center"/>
        <w:rPr>
          <w:rFonts w:ascii="Palatino Linotype" w:hAnsi="Palatino Linotype"/>
          <w:b/>
          <w:sz w:val="24"/>
        </w:rPr>
      </w:pPr>
      <w:r w:rsidRPr="00F8642C">
        <w:rPr>
          <w:rFonts w:ascii="Palatino Linotype" w:hAnsi="Palatino Linotype"/>
          <w:b/>
          <w:sz w:val="24"/>
        </w:rPr>
        <w:t>(Please read the following)</w:t>
      </w:r>
    </w:p>
    <w:p w:rsidR="00D47B25" w:rsidRPr="00F8642C" w:rsidRDefault="00D47B25" w:rsidP="00557845">
      <w:pPr>
        <w:jc w:val="center"/>
        <w:rPr>
          <w:rFonts w:ascii="Palatino Linotype" w:hAnsi="Palatino Linotype"/>
          <w:b/>
          <w:sz w:val="24"/>
        </w:rPr>
      </w:pPr>
    </w:p>
    <w:p w:rsidR="00D47B25" w:rsidRPr="00F8642C" w:rsidRDefault="00D47B25" w:rsidP="00557845">
      <w:pPr>
        <w:jc w:val="center"/>
        <w:rPr>
          <w:rFonts w:ascii="Palatino Linotype" w:hAnsi="Palatino Linotype"/>
          <w:sz w:val="24"/>
          <w:u w:val="single"/>
        </w:rPr>
      </w:pPr>
    </w:p>
    <w:p w:rsidR="00FC0152" w:rsidRPr="00F8642C" w:rsidRDefault="00FC0152" w:rsidP="00FC0152">
      <w:pPr>
        <w:pStyle w:val="NormalWeb"/>
        <w:shd w:val="clear" w:color="auto" w:fill="FFFFFF"/>
        <w:spacing w:before="0" w:beforeAutospacing="0" w:after="150" w:afterAutospacing="0" w:line="390" w:lineRule="atLeast"/>
        <w:rPr>
          <w:rFonts w:ascii="Palatino Linotype" w:hAnsi="Palatino Linotype"/>
        </w:rPr>
      </w:pPr>
      <w:r w:rsidRPr="00F8642C">
        <w:rPr>
          <w:rStyle w:val="Strong"/>
          <w:rFonts w:ascii="Palatino Linotype" w:hAnsi="Palatino Linotype"/>
          <w:u w:val="single"/>
        </w:rPr>
        <w:t>Why become a Member of Blind Rocks?</w:t>
      </w:r>
    </w:p>
    <w:p w:rsidR="00FC0152" w:rsidRPr="00F8642C" w:rsidRDefault="00FC0152" w:rsidP="00FC015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Palatino Linotype" w:hAnsi="Palatino Linotype"/>
          <w:sz w:val="24"/>
        </w:rPr>
      </w:pPr>
      <w:r w:rsidRPr="00F8642C">
        <w:rPr>
          <w:rFonts w:ascii="Palatino Linotype" w:hAnsi="Palatino Linotype"/>
          <w:sz w:val="24"/>
        </w:rPr>
        <w:t>If you wish to do something good for Nepalese society and/or wish to bring positive changes in our society by getting yourself involved.</w:t>
      </w:r>
    </w:p>
    <w:p w:rsidR="00FC0152" w:rsidRPr="00F8642C" w:rsidRDefault="00FC0152" w:rsidP="00FC015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Palatino Linotype" w:hAnsi="Palatino Linotype"/>
          <w:sz w:val="24"/>
        </w:rPr>
      </w:pPr>
      <w:r w:rsidRPr="00F8642C">
        <w:rPr>
          <w:rFonts w:ascii="Palatino Linotype" w:hAnsi="Palatino Linotype"/>
          <w:sz w:val="24"/>
        </w:rPr>
        <w:t>We spend every penny that you have donated towards empowering blind people in Nepal and to raise awareness in our society.</w:t>
      </w:r>
    </w:p>
    <w:p w:rsidR="00FC0152" w:rsidRPr="00F8642C" w:rsidRDefault="00FC0152" w:rsidP="00FC015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Palatino Linotype" w:hAnsi="Palatino Linotype"/>
          <w:sz w:val="24"/>
        </w:rPr>
      </w:pPr>
      <w:r w:rsidRPr="00F8642C">
        <w:rPr>
          <w:rFonts w:ascii="Palatino Linotype" w:hAnsi="Palatino Linotype"/>
          <w:sz w:val="24"/>
        </w:rPr>
        <w:t>We are transparent about where we spend and how we spend, we do not have any hidden agenda.</w:t>
      </w:r>
    </w:p>
    <w:p w:rsidR="00FC0152" w:rsidRPr="00F8642C" w:rsidRDefault="00FC0152" w:rsidP="00FC0152">
      <w:pPr>
        <w:pStyle w:val="NormalWeb"/>
        <w:shd w:val="clear" w:color="auto" w:fill="FFFFFF"/>
        <w:spacing w:before="0" w:beforeAutospacing="0" w:after="150" w:afterAutospacing="0" w:line="390" w:lineRule="atLeast"/>
        <w:rPr>
          <w:rFonts w:ascii="Palatino Linotype" w:hAnsi="Palatino Linotype"/>
        </w:rPr>
      </w:pPr>
      <w:r w:rsidRPr="00F8642C">
        <w:rPr>
          <w:rStyle w:val="Strong"/>
          <w:rFonts w:ascii="Palatino Linotype" w:hAnsi="Palatino Linotype"/>
          <w:u w:val="single"/>
        </w:rPr>
        <w:t>Benefits of becoming a member of Blind Rocks</w:t>
      </w:r>
    </w:p>
    <w:p w:rsidR="00FC0152" w:rsidRPr="00F8642C" w:rsidRDefault="00FC0152" w:rsidP="00FC0152">
      <w:pPr>
        <w:pStyle w:val="NormalWeb"/>
        <w:shd w:val="clear" w:color="auto" w:fill="FFFFFF"/>
        <w:spacing w:before="0" w:beforeAutospacing="0" w:after="150" w:afterAutospacing="0" w:line="390" w:lineRule="atLeast"/>
        <w:rPr>
          <w:rFonts w:ascii="Palatino Linotype" w:hAnsi="Palatino Linotype"/>
        </w:rPr>
      </w:pPr>
      <w:r w:rsidRPr="00F8642C">
        <w:rPr>
          <w:rFonts w:ascii="Palatino Linotype" w:hAnsi="Palatino Linotype"/>
          <w:u w:val="single"/>
        </w:rPr>
        <w:t>Blind Rocks Platinum member</w:t>
      </w:r>
    </w:p>
    <w:p w:rsidR="00FC0152" w:rsidRPr="00F8642C" w:rsidRDefault="00FC0152" w:rsidP="00FC015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Palatino Linotype" w:hAnsi="Palatino Linotype"/>
          <w:sz w:val="24"/>
        </w:rPr>
      </w:pPr>
      <w:r w:rsidRPr="00F8642C">
        <w:rPr>
          <w:rFonts w:ascii="Palatino Linotype" w:hAnsi="Palatino Linotype"/>
          <w:sz w:val="24"/>
        </w:rPr>
        <w:t>Blind Rocks platinum member will have a membership for lifelong and this membership gives you the right to vote at Annual General Meeting (AGM).</w:t>
      </w:r>
    </w:p>
    <w:p w:rsidR="00FC0152" w:rsidRPr="00F8642C" w:rsidRDefault="00FC0152" w:rsidP="00FC015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Palatino Linotype" w:hAnsi="Palatino Linotype"/>
          <w:sz w:val="24"/>
        </w:rPr>
      </w:pPr>
      <w:r w:rsidRPr="00F8642C">
        <w:rPr>
          <w:rFonts w:ascii="Palatino Linotype" w:hAnsi="Palatino Linotype"/>
          <w:sz w:val="24"/>
        </w:rPr>
        <w:t>You will have rights to share and discuss your views regarding Blind Rocks at AGM provided the intention is for the benefit of Blind Rocks.</w:t>
      </w:r>
    </w:p>
    <w:p w:rsidR="00FC0152" w:rsidRPr="00F8642C" w:rsidRDefault="00FC0152" w:rsidP="00FC015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Palatino Linotype" w:hAnsi="Palatino Linotype"/>
          <w:sz w:val="24"/>
        </w:rPr>
      </w:pPr>
      <w:r w:rsidRPr="00F8642C">
        <w:rPr>
          <w:rFonts w:ascii="Palatino Linotype" w:hAnsi="Palatino Linotype"/>
          <w:sz w:val="24"/>
        </w:rPr>
        <w:t>This will also allow you to stand for election as a board member, 3 years after becoming Blind Rocks Individual member.</w:t>
      </w:r>
    </w:p>
    <w:p w:rsidR="00FC0152" w:rsidRPr="00F8642C" w:rsidRDefault="00FC0152" w:rsidP="00FC015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Palatino Linotype" w:hAnsi="Palatino Linotype"/>
          <w:sz w:val="24"/>
        </w:rPr>
      </w:pPr>
      <w:r w:rsidRPr="00F8642C">
        <w:rPr>
          <w:rFonts w:ascii="Palatino Linotype" w:hAnsi="Palatino Linotype"/>
          <w:sz w:val="24"/>
        </w:rPr>
        <w:t>All our member names will be displayed on our website.</w:t>
      </w:r>
    </w:p>
    <w:p w:rsidR="00FC0152" w:rsidRPr="00F8642C" w:rsidRDefault="00FC0152" w:rsidP="00FC015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Palatino Linotype" w:hAnsi="Palatino Linotype"/>
          <w:sz w:val="24"/>
        </w:rPr>
      </w:pPr>
      <w:r w:rsidRPr="00F8642C">
        <w:rPr>
          <w:rFonts w:ascii="Palatino Linotype" w:hAnsi="Palatino Linotype"/>
          <w:sz w:val="24"/>
        </w:rPr>
        <w:t>You will receive a membership certificate to display at your home or at work.</w:t>
      </w:r>
    </w:p>
    <w:p w:rsidR="00FC0152" w:rsidRPr="00F8642C" w:rsidRDefault="00FC0152" w:rsidP="00FC015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Palatino Linotype" w:hAnsi="Palatino Linotype"/>
          <w:sz w:val="24"/>
        </w:rPr>
      </w:pPr>
      <w:r w:rsidRPr="00F8642C">
        <w:rPr>
          <w:rFonts w:ascii="Palatino Linotype" w:hAnsi="Palatino Linotype"/>
          <w:sz w:val="24"/>
        </w:rPr>
        <w:t>As a member, you will be eligible for 2 free entry passes to all our events and shows.</w:t>
      </w:r>
    </w:p>
    <w:p w:rsidR="00FC0152" w:rsidRPr="00F8642C" w:rsidRDefault="00FC0152" w:rsidP="00FC015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Palatino Linotype" w:hAnsi="Palatino Linotype"/>
          <w:sz w:val="24"/>
        </w:rPr>
      </w:pPr>
      <w:r w:rsidRPr="00F8642C">
        <w:rPr>
          <w:rFonts w:ascii="Palatino Linotype" w:hAnsi="Palatino Linotype"/>
          <w:sz w:val="24"/>
        </w:rPr>
        <w:t>You will get our electronic Newsletter twice a year through email and will also get an annual report of each year.</w:t>
      </w:r>
    </w:p>
    <w:p w:rsidR="00FC0152" w:rsidRPr="00F8642C" w:rsidRDefault="00FC0152" w:rsidP="00FC0152">
      <w:pPr>
        <w:pStyle w:val="NormalWeb"/>
        <w:shd w:val="clear" w:color="auto" w:fill="FFFFFF"/>
        <w:spacing w:before="0" w:beforeAutospacing="0" w:after="150" w:afterAutospacing="0" w:line="390" w:lineRule="atLeast"/>
        <w:rPr>
          <w:rFonts w:ascii="Palatino Linotype" w:hAnsi="Palatino Linotype"/>
        </w:rPr>
      </w:pPr>
      <w:r w:rsidRPr="00F8642C">
        <w:rPr>
          <w:rFonts w:ascii="Palatino Linotype" w:hAnsi="Palatino Linotype"/>
          <w:u w:val="single"/>
        </w:rPr>
        <w:t>Blind Rocks Diamond member</w:t>
      </w:r>
    </w:p>
    <w:p w:rsidR="00FC0152" w:rsidRPr="00F8642C" w:rsidRDefault="00FC0152" w:rsidP="00FC015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Palatino Linotype" w:hAnsi="Palatino Linotype"/>
          <w:sz w:val="24"/>
        </w:rPr>
      </w:pPr>
      <w:r w:rsidRPr="00F8642C">
        <w:rPr>
          <w:rFonts w:ascii="Palatino Linotype" w:hAnsi="Palatino Linotype"/>
          <w:sz w:val="24"/>
        </w:rPr>
        <w:t>Blind Rocks Diamond membership expires after 3 years from the day of acceptance of membership. Thus, you will get notification 6 months before your membership expires. If you want to continue longer, then you will be requested to renew your membership.</w:t>
      </w:r>
    </w:p>
    <w:p w:rsidR="00FC0152" w:rsidRPr="00F8642C" w:rsidRDefault="00FC0152" w:rsidP="00FC015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Palatino Linotype" w:hAnsi="Palatino Linotype"/>
          <w:sz w:val="24"/>
        </w:rPr>
      </w:pPr>
      <w:r w:rsidRPr="00F8642C">
        <w:rPr>
          <w:rFonts w:ascii="Palatino Linotype" w:hAnsi="Palatino Linotype"/>
          <w:sz w:val="24"/>
        </w:rPr>
        <w:t>You will have the option to either renew as Diamond member or upgrade to Platinum membership.</w:t>
      </w:r>
    </w:p>
    <w:p w:rsidR="00FC0152" w:rsidRPr="00F8642C" w:rsidRDefault="00FC0152" w:rsidP="00FC015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Palatino Linotype" w:hAnsi="Palatino Linotype"/>
          <w:sz w:val="24"/>
        </w:rPr>
      </w:pPr>
      <w:r w:rsidRPr="00F8642C">
        <w:rPr>
          <w:rFonts w:ascii="Palatino Linotype" w:hAnsi="Palatino Linotype"/>
          <w:sz w:val="24"/>
        </w:rPr>
        <w:t>Diamond Member cannot participate in voting. However, the member can attend AGM.</w:t>
      </w:r>
    </w:p>
    <w:p w:rsidR="00FC0152" w:rsidRPr="00F8642C" w:rsidRDefault="00FC0152" w:rsidP="00FC015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Palatino Linotype" w:hAnsi="Palatino Linotype"/>
          <w:sz w:val="24"/>
        </w:rPr>
      </w:pPr>
      <w:r w:rsidRPr="00F8642C">
        <w:rPr>
          <w:rFonts w:ascii="Palatino Linotype" w:hAnsi="Palatino Linotype"/>
          <w:sz w:val="24"/>
        </w:rPr>
        <w:t>All our member names will be displayed on our website.</w:t>
      </w:r>
    </w:p>
    <w:p w:rsidR="00FC0152" w:rsidRPr="00F8642C" w:rsidRDefault="00FC0152" w:rsidP="00FC015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Palatino Linotype" w:hAnsi="Palatino Linotype"/>
          <w:sz w:val="24"/>
        </w:rPr>
      </w:pPr>
      <w:r w:rsidRPr="00F8642C">
        <w:rPr>
          <w:rFonts w:ascii="Palatino Linotype" w:hAnsi="Palatino Linotype"/>
          <w:sz w:val="24"/>
        </w:rPr>
        <w:t>You will receive a membership certificate to display at your home or at work.</w:t>
      </w:r>
    </w:p>
    <w:p w:rsidR="00FC0152" w:rsidRPr="00F8642C" w:rsidRDefault="00FC0152" w:rsidP="00FC015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Palatino Linotype" w:hAnsi="Palatino Linotype"/>
          <w:sz w:val="24"/>
        </w:rPr>
      </w:pPr>
      <w:r w:rsidRPr="00F8642C">
        <w:rPr>
          <w:rFonts w:ascii="Palatino Linotype" w:hAnsi="Palatino Linotype"/>
          <w:sz w:val="24"/>
        </w:rPr>
        <w:lastRenderedPageBreak/>
        <w:t>As a member, you will be eligible for 2 free entry passes to all our events and shows, provided your membership is not expired.</w:t>
      </w:r>
    </w:p>
    <w:p w:rsidR="00FC0152" w:rsidRDefault="00FC0152" w:rsidP="00FC015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Palatino Linotype" w:hAnsi="Palatino Linotype"/>
          <w:sz w:val="24"/>
        </w:rPr>
      </w:pPr>
      <w:r w:rsidRPr="00F8642C">
        <w:rPr>
          <w:rFonts w:ascii="Palatino Linotype" w:hAnsi="Palatino Linotype"/>
          <w:sz w:val="24"/>
        </w:rPr>
        <w:t>You will get our electronic Newsletter twice a year through email and our annual report.</w:t>
      </w:r>
    </w:p>
    <w:p w:rsidR="00FC0152" w:rsidRPr="00F8642C" w:rsidRDefault="00FC0152" w:rsidP="00FC0152">
      <w:pPr>
        <w:pStyle w:val="NormalWeb"/>
        <w:shd w:val="clear" w:color="auto" w:fill="FFFFFF"/>
        <w:spacing w:before="0" w:beforeAutospacing="0" w:after="150" w:afterAutospacing="0" w:line="390" w:lineRule="atLeast"/>
        <w:rPr>
          <w:rFonts w:ascii="Palatino Linotype" w:hAnsi="Palatino Linotype"/>
        </w:rPr>
      </w:pPr>
      <w:bookmarkStart w:id="0" w:name="_GoBack"/>
      <w:bookmarkEnd w:id="0"/>
      <w:r w:rsidRPr="00F8642C">
        <w:rPr>
          <w:rFonts w:ascii="Palatino Linotype" w:hAnsi="Palatino Linotype"/>
          <w:u w:val="single"/>
        </w:rPr>
        <w:t>Blind Rocks Gold Member</w:t>
      </w:r>
    </w:p>
    <w:p w:rsidR="00FC0152" w:rsidRPr="00F8642C" w:rsidRDefault="00FC0152" w:rsidP="00FC015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Palatino Linotype" w:hAnsi="Palatino Linotype"/>
          <w:sz w:val="24"/>
        </w:rPr>
      </w:pPr>
      <w:r w:rsidRPr="00F8642C">
        <w:rPr>
          <w:rFonts w:ascii="Palatino Linotype" w:hAnsi="Palatino Linotype"/>
          <w:sz w:val="24"/>
        </w:rPr>
        <w:t>Blind Rocks Gold member will be eligible to claim their membership till you are paying monthly membership fees.</w:t>
      </w:r>
    </w:p>
    <w:p w:rsidR="00FC0152" w:rsidRPr="00F8642C" w:rsidRDefault="00FC0152" w:rsidP="00FC015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Palatino Linotype" w:hAnsi="Palatino Linotype"/>
          <w:sz w:val="24"/>
        </w:rPr>
      </w:pPr>
      <w:r w:rsidRPr="00F8642C">
        <w:rPr>
          <w:rFonts w:ascii="Palatino Linotype" w:hAnsi="Palatino Linotype"/>
          <w:sz w:val="24"/>
        </w:rPr>
        <w:t>Gold member is not eligible to vote during election nor can you attend General Body Meeting.</w:t>
      </w:r>
    </w:p>
    <w:p w:rsidR="00FC0152" w:rsidRPr="00F8642C" w:rsidRDefault="00FC0152" w:rsidP="00FC015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Palatino Linotype" w:hAnsi="Palatino Linotype"/>
          <w:sz w:val="24"/>
        </w:rPr>
      </w:pPr>
      <w:r w:rsidRPr="00F8642C">
        <w:rPr>
          <w:rFonts w:ascii="Palatino Linotype" w:hAnsi="Palatino Linotype"/>
          <w:sz w:val="24"/>
        </w:rPr>
        <w:t>We will have your name displayed on our website with the mention of your membership period.</w:t>
      </w:r>
    </w:p>
    <w:p w:rsidR="00FC0152" w:rsidRPr="00F8642C" w:rsidRDefault="00FC0152" w:rsidP="00FC015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Palatino Linotype" w:hAnsi="Palatino Linotype"/>
          <w:sz w:val="24"/>
        </w:rPr>
      </w:pPr>
      <w:r w:rsidRPr="00F8642C">
        <w:rPr>
          <w:rFonts w:ascii="Palatino Linotype" w:hAnsi="Palatino Linotype"/>
          <w:sz w:val="24"/>
        </w:rPr>
        <w:t>As a member, you will be eligible for 1 free entry pass to all our events and shows provided your membership is not expired.</w:t>
      </w:r>
    </w:p>
    <w:p w:rsidR="00FC0152" w:rsidRPr="00F8642C" w:rsidRDefault="00FC0152" w:rsidP="00FC015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Palatino Linotype" w:hAnsi="Palatino Linotype"/>
          <w:sz w:val="24"/>
        </w:rPr>
      </w:pPr>
      <w:r w:rsidRPr="00F8642C">
        <w:rPr>
          <w:rFonts w:ascii="Palatino Linotype" w:hAnsi="Palatino Linotype"/>
          <w:sz w:val="24"/>
        </w:rPr>
        <w:t>You will get our electronic Newsletter twice a year and a copy of our Annual Report.</w:t>
      </w:r>
    </w:p>
    <w:p w:rsidR="00FC0152" w:rsidRPr="00F8642C" w:rsidRDefault="00FC0152" w:rsidP="00FC0152">
      <w:pPr>
        <w:pStyle w:val="NormalWeb"/>
        <w:shd w:val="clear" w:color="auto" w:fill="FFFFFF"/>
        <w:spacing w:before="0" w:beforeAutospacing="0" w:after="150" w:afterAutospacing="0" w:line="390" w:lineRule="atLeast"/>
        <w:rPr>
          <w:rFonts w:ascii="Palatino Linotype" w:hAnsi="Palatino Linotype"/>
        </w:rPr>
      </w:pPr>
      <w:r w:rsidRPr="00F8642C">
        <w:rPr>
          <w:rFonts w:ascii="Palatino Linotype" w:hAnsi="Palatino Linotype"/>
          <w:u w:val="single"/>
        </w:rPr>
        <w:t>Blind Rocks Silver member</w:t>
      </w:r>
    </w:p>
    <w:p w:rsidR="00FC0152" w:rsidRPr="00F8642C" w:rsidRDefault="00FC0152" w:rsidP="00FC015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rPr>
          <w:rFonts w:ascii="Palatino Linotype" w:hAnsi="Palatino Linotype"/>
          <w:sz w:val="24"/>
        </w:rPr>
      </w:pPr>
      <w:r w:rsidRPr="00F8642C">
        <w:rPr>
          <w:rFonts w:ascii="Palatino Linotype" w:hAnsi="Palatino Linotype"/>
          <w:sz w:val="24"/>
        </w:rPr>
        <w:t>Blind Rocks silver member will be eligible to claim their membership till you are paying monthly membership fees.</w:t>
      </w:r>
    </w:p>
    <w:p w:rsidR="00FC0152" w:rsidRPr="00F8642C" w:rsidRDefault="00FC0152" w:rsidP="00FC015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rPr>
          <w:rFonts w:ascii="Palatino Linotype" w:hAnsi="Palatino Linotype"/>
          <w:sz w:val="24"/>
        </w:rPr>
      </w:pPr>
      <w:r w:rsidRPr="00F8642C">
        <w:rPr>
          <w:rFonts w:ascii="Palatino Linotype" w:hAnsi="Palatino Linotype"/>
          <w:sz w:val="24"/>
        </w:rPr>
        <w:t>Silver member is not eligible to vote during election nor can attend General Body Meeting.</w:t>
      </w:r>
    </w:p>
    <w:p w:rsidR="00FC0152" w:rsidRPr="00F8642C" w:rsidRDefault="00FC0152" w:rsidP="00FC015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rPr>
          <w:rFonts w:ascii="Palatino Linotype" w:hAnsi="Palatino Linotype"/>
          <w:sz w:val="24"/>
        </w:rPr>
      </w:pPr>
      <w:r w:rsidRPr="00F8642C">
        <w:rPr>
          <w:rFonts w:ascii="Palatino Linotype" w:hAnsi="Palatino Linotype"/>
          <w:sz w:val="24"/>
        </w:rPr>
        <w:t>We will have your name displayed on our website with the mention of your membership period.</w:t>
      </w:r>
    </w:p>
    <w:p w:rsidR="00FC0152" w:rsidRPr="00F8642C" w:rsidRDefault="00FC0152" w:rsidP="00FC015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rPr>
          <w:rFonts w:ascii="Palatino Linotype" w:hAnsi="Palatino Linotype"/>
          <w:sz w:val="24"/>
        </w:rPr>
      </w:pPr>
      <w:r w:rsidRPr="00F8642C">
        <w:rPr>
          <w:rFonts w:ascii="Palatino Linotype" w:hAnsi="Palatino Linotype"/>
          <w:sz w:val="24"/>
        </w:rPr>
        <w:t>As a member, you will be eligible for 1 free entry pass to all our events and shows provided your membership is not expired.</w:t>
      </w:r>
    </w:p>
    <w:p w:rsidR="00FC0152" w:rsidRPr="00F8642C" w:rsidRDefault="00FC0152" w:rsidP="00FC015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rPr>
          <w:rFonts w:ascii="Palatino Linotype" w:hAnsi="Palatino Linotype"/>
          <w:sz w:val="24"/>
        </w:rPr>
      </w:pPr>
      <w:r w:rsidRPr="00F8642C">
        <w:rPr>
          <w:rFonts w:ascii="Palatino Linotype" w:hAnsi="Palatino Linotype"/>
          <w:sz w:val="24"/>
        </w:rPr>
        <w:t>You will get our electronic Newsletter twice a year through email.</w:t>
      </w:r>
    </w:p>
    <w:p w:rsidR="00AF749E" w:rsidRPr="00F8642C" w:rsidRDefault="00AF749E" w:rsidP="00F53D0A">
      <w:pPr>
        <w:pStyle w:val="ListParagraph"/>
        <w:rPr>
          <w:rFonts w:ascii="Palatino Linotype" w:hAnsi="Palatino Linotype"/>
          <w:sz w:val="24"/>
        </w:rPr>
      </w:pPr>
    </w:p>
    <w:sectPr w:rsidR="00AF749E" w:rsidRPr="00F8642C" w:rsidSect="00400969"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879" w:rsidRDefault="001A5879">
      <w:r>
        <w:separator/>
      </w:r>
    </w:p>
  </w:endnote>
  <w:endnote w:type="continuationSeparator" w:id="0">
    <w:p w:rsidR="001A5879" w:rsidRDefault="001A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879" w:rsidRDefault="001A5879">
      <w:r>
        <w:separator/>
      </w:r>
    </w:p>
  </w:footnote>
  <w:footnote w:type="continuationSeparator" w:id="0">
    <w:p w:rsidR="001A5879" w:rsidRDefault="001A5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7845"/>
    <w:multiLevelType w:val="hybridMultilevel"/>
    <w:tmpl w:val="4B186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7B5C"/>
    <w:multiLevelType w:val="hybridMultilevel"/>
    <w:tmpl w:val="24AE8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3D09"/>
    <w:multiLevelType w:val="hybridMultilevel"/>
    <w:tmpl w:val="EACAEDC8"/>
    <w:lvl w:ilvl="0" w:tplc="C34A8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604C"/>
    <w:multiLevelType w:val="multilevel"/>
    <w:tmpl w:val="F834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BF23D6"/>
    <w:multiLevelType w:val="multilevel"/>
    <w:tmpl w:val="1206B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E40590"/>
    <w:multiLevelType w:val="multilevel"/>
    <w:tmpl w:val="1A72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ED0AB8"/>
    <w:multiLevelType w:val="multilevel"/>
    <w:tmpl w:val="CD44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454530"/>
    <w:multiLevelType w:val="hybridMultilevel"/>
    <w:tmpl w:val="49F492E2"/>
    <w:lvl w:ilvl="0" w:tplc="96D00E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C49BF"/>
    <w:multiLevelType w:val="hybridMultilevel"/>
    <w:tmpl w:val="BD12D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A2387"/>
    <w:multiLevelType w:val="multilevel"/>
    <w:tmpl w:val="44C8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60"/>
    <w:rsid w:val="000077BD"/>
    <w:rsid w:val="00017DD1"/>
    <w:rsid w:val="00032E90"/>
    <w:rsid w:val="000332AD"/>
    <w:rsid w:val="000447ED"/>
    <w:rsid w:val="00080982"/>
    <w:rsid w:val="00085333"/>
    <w:rsid w:val="000928A8"/>
    <w:rsid w:val="000C0676"/>
    <w:rsid w:val="000C3395"/>
    <w:rsid w:val="000C4353"/>
    <w:rsid w:val="000D0452"/>
    <w:rsid w:val="000E2704"/>
    <w:rsid w:val="00111DB9"/>
    <w:rsid w:val="0011649E"/>
    <w:rsid w:val="0011745D"/>
    <w:rsid w:val="00125F9B"/>
    <w:rsid w:val="0016303A"/>
    <w:rsid w:val="00190F40"/>
    <w:rsid w:val="001A5879"/>
    <w:rsid w:val="001D2340"/>
    <w:rsid w:val="001E1142"/>
    <w:rsid w:val="001F7A95"/>
    <w:rsid w:val="002103E3"/>
    <w:rsid w:val="00240AF1"/>
    <w:rsid w:val="0024648C"/>
    <w:rsid w:val="002602F0"/>
    <w:rsid w:val="002C0936"/>
    <w:rsid w:val="002D13E2"/>
    <w:rsid w:val="00326F1B"/>
    <w:rsid w:val="00384215"/>
    <w:rsid w:val="003C4E60"/>
    <w:rsid w:val="003E57AD"/>
    <w:rsid w:val="00400969"/>
    <w:rsid w:val="004035E6"/>
    <w:rsid w:val="00415F5F"/>
    <w:rsid w:val="0042038C"/>
    <w:rsid w:val="00421800"/>
    <w:rsid w:val="00461DCB"/>
    <w:rsid w:val="004651F4"/>
    <w:rsid w:val="00491A66"/>
    <w:rsid w:val="004B66C1"/>
    <w:rsid w:val="004D64E0"/>
    <w:rsid w:val="00517BA2"/>
    <w:rsid w:val="005314CE"/>
    <w:rsid w:val="00532E88"/>
    <w:rsid w:val="005360D4"/>
    <w:rsid w:val="005450A3"/>
    <w:rsid w:val="0054754E"/>
    <w:rsid w:val="00557845"/>
    <w:rsid w:val="0056338C"/>
    <w:rsid w:val="00574303"/>
    <w:rsid w:val="005930C8"/>
    <w:rsid w:val="005D4280"/>
    <w:rsid w:val="005E1511"/>
    <w:rsid w:val="005F422F"/>
    <w:rsid w:val="00616028"/>
    <w:rsid w:val="006468DA"/>
    <w:rsid w:val="00654EB7"/>
    <w:rsid w:val="006638AD"/>
    <w:rsid w:val="00671993"/>
    <w:rsid w:val="00682713"/>
    <w:rsid w:val="006A3D4B"/>
    <w:rsid w:val="006C3CE4"/>
    <w:rsid w:val="006D7727"/>
    <w:rsid w:val="007170AD"/>
    <w:rsid w:val="00722DE8"/>
    <w:rsid w:val="007324BD"/>
    <w:rsid w:val="00733AC6"/>
    <w:rsid w:val="007344B3"/>
    <w:rsid w:val="007352E9"/>
    <w:rsid w:val="00736D95"/>
    <w:rsid w:val="007543A4"/>
    <w:rsid w:val="00770EEA"/>
    <w:rsid w:val="007E3D81"/>
    <w:rsid w:val="008137C0"/>
    <w:rsid w:val="00821EB9"/>
    <w:rsid w:val="00831D2C"/>
    <w:rsid w:val="00850FE1"/>
    <w:rsid w:val="008658E6"/>
    <w:rsid w:val="008768F7"/>
    <w:rsid w:val="00884CA6"/>
    <w:rsid w:val="00887861"/>
    <w:rsid w:val="008A33EE"/>
    <w:rsid w:val="00900794"/>
    <w:rsid w:val="00932D09"/>
    <w:rsid w:val="00942AA3"/>
    <w:rsid w:val="009622B2"/>
    <w:rsid w:val="009C7D71"/>
    <w:rsid w:val="009D158B"/>
    <w:rsid w:val="009F58BB"/>
    <w:rsid w:val="00A41E64"/>
    <w:rsid w:val="00A4373B"/>
    <w:rsid w:val="00A83D5E"/>
    <w:rsid w:val="00AE1F72"/>
    <w:rsid w:val="00AF749E"/>
    <w:rsid w:val="00B04903"/>
    <w:rsid w:val="00B12708"/>
    <w:rsid w:val="00B26CB9"/>
    <w:rsid w:val="00B34A22"/>
    <w:rsid w:val="00B41C69"/>
    <w:rsid w:val="00B96D9F"/>
    <w:rsid w:val="00BA7EB8"/>
    <w:rsid w:val="00BB32D8"/>
    <w:rsid w:val="00BC0F25"/>
    <w:rsid w:val="00BE09D6"/>
    <w:rsid w:val="00BF03E3"/>
    <w:rsid w:val="00C10FF1"/>
    <w:rsid w:val="00C21B6F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47B25"/>
    <w:rsid w:val="00D53D61"/>
    <w:rsid w:val="00D66A94"/>
    <w:rsid w:val="00D87A60"/>
    <w:rsid w:val="00DA5F94"/>
    <w:rsid w:val="00DC60C1"/>
    <w:rsid w:val="00DC6437"/>
    <w:rsid w:val="00DD2A14"/>
    <w:rsid w:val="00DD2B82"/>
    <w:rsid w:val="00DF1BA0"/>
    <w:rsid w:val="00DF78AA"/>
    <w:rsid w:val="00E15371"/>
    <w:rsid w:val="00E20D42"/>
    <w:rsid w:val="00E33A75"/>
    <w:rsid w:val="00E33DC8"/>
    <w:rsid w:val="00E37752"/>
    <w:rsid w:val="00E51F4C"/>
    <w:rsid w:val="00E630EB"/>
    <w:rsid w:val="00E75AE6"/>
    <w:rsid w:val="00E80215"/>
    <w:rsid w:val="00E81461"/>
    <w:rsid w:val="00EA353A"/>
    <w:rsid w:val="00EB52A5"/>
    <w:rsid w:val="00EC655E"/>
    <w:rsid w:val="00EE33CA"/>
    <w:rsid w:val="00EF1F9F"/>
    <w:rsid w:val="00F04B9B"/>
    <w:rsid w:val="00F0626A"/>
    <w:rsid w:val="00F1118F"/>
    <w:rsid w:val="00F149CC"/>
    <w:rsid w:val="00F242E0"/>
    <w:rsid w:val="00F46364"/>
    <w:rsid w:val="00F53D0A"/>
    <w:rsid w:val="00F74AAD"/>
    <w:rsid w:val="00F8642C"/>
    <w:rsid w:val="00F92694"/>
    <w:rsid w:val="00FC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948D1E-FC5A-47C9-B8E6-FF2EFCB4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C01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6A3D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7BA2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C0152"/>
    <w:rPr>
      <w:rFonts w:asciiTheme="majorHAnsi" w:eastAsiaTheme="majorEastAsia" w:hAnsiTheme="majorHAnsi" w:cstheme="majorBidi"/>
      <w:color w:val="365F91" w:themeColor="accent1" w:themeShade="BF"/>
      <w:sz w:val="16"/>
      <w:szCs w:val="24"/>
    </w:rPr>
  </w:style>
  <w:style w:type="paragraph" w:styleId="NormalWeb">
    <w:name w:val="Normal (Web)"/>
    <w:basedOn w:val="Normal"/>
    <w:uiPriority w:val="99"/>
    <w:semiHidden/>
    <w:unhideWhenUsed/>
    <w:rsid w:val="00FC0152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aj\Downloads\tf0280835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68D1F5CE-47B4-43D1-BD3E-9E0CACD3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tf02808358 (1).dotx</Template>
  <TotalTime>2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Suraj Shakya Vaidya</dc:creator>
  <cp:lastModifiedBy>Suraj Shakya Vaidya</cp:lastModifiedBy>
  <cp:revision>3</cp:revision>
  <cp:lastPrinted>2004-01-19T19:27:00Z</cp:lastPrinted>
  <dcterms:created xsi:type="dcterms:W3CDTF">2018-09-13T14:32:00Z</dcterms:created>
  <dcterms:modified xsi:type="dcterms:W3CDTF">2018-09-13T14:39:00Z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