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B9" w:rsidRDefault="00B26CB9"/>
    <w:tbl>
      <w:tblPr>
        <w:tblpPr w:leftFromText="180" w:rightFromText="180" w:tblpX="-572" w:tblpY="456"/>
        <w:tblW w:w="561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690"/>
        <w:gridCol w:w="881"/>
        <w:gridCol w:w="811"/>
        <w:gridCol w:w="1158"/>
        <w:gridCol w:w="3951"/>
      </w:tblGrid>
      <w:tr w:rsidR="00E66FBA" w:rsidRPr="007324BD" w:rsidTr="009F49A8">
        <w:trPr>
          <w:cantSplit/>
          <w:trHeight w:val="1531"/>
          <w:tblHeader/>
        </w:trPr>
        <w:tc>
          <w:tcPr>
            <w:tcW w:w="10491" w:type="dxa"/>
            <w:gridSpan w:val="5"/>
            <w:shd w:val="clear" w:color="auto" w:fill="E5DFEC" w:themeFill="accent4" w:themeFillTint="33"/>
            <w:vAlign w:val="center"/>
          </w:tcPr>
          <w:p w:rsidR="00E66FBA" w:rsidRDefault="005A7122" w:rsidP="00E66FBA">
            <w:pPr>
              <w:pStyle w:val="Heading1"/>
              <w:rPr>
                <w:color w:val="4A442A" w:themeColor="background2" w:themeShade="40"/>
              </w:rPr>
            </w:pPr>
            <w:r w:rsidRPr="00B26CB9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74EED93B" wp14:editId="0A10A153">
                  <wp:simplePos x="3627120" y="1181100"/>
                  <wp:positionH relativeFrom="margin">
                    <wp:posOffset>-20955</wp:posOffset>
                  </wp:positionH>
                  <wp:positionV relativeFrom="margin">
                    <wp:posOffset>-7620</wp:posOffset>
                  </wp:positionV>
                  <wp:extent cx="1212215" cy="967740"/>
                  <wp:effectExtent l="0" t="0" r="6985" b="3810"/>
                  <wp:wrapSquare wrapText="bothSides"/>
                  <wp:docPr id="1" name="Picture 1" descr="C:\Users\Suraj\BT Cloud\Suraj\BRUK\BR logo\BR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raj\BT Cloud\Suraj\BRUK\BR logo\BR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66FBA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58F2C65" wp14:editId="10A71575">
                      <wp:simplePos x="0" y="0"/>
                      <wp:positionH relativeFrom="page">
                        <wp:posOffset>5547360</wp:posOffset>
                      </wp:positionH>
                      <wp:positionV relativeFrom="paragraph">
                        <wp:posOffset>-15875</wp:posOffset>
                      </wp:positionV>
                      <wp:extent cx="1074420" cy="960120"/>
                      <wp:effectExtent l="0" t="0" r="1143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4420" cy="96012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7122" w:rsidRPr="005A7122" w:rsidRDefault="005A7122" w:rsidP="005A7122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8F2C65" id="Rectangle 2" o:spid="_x0000_s1026" style="position:absolute;left:0;text-align:left;margin-left:436.8pt;margin-top:-1.25pt;width:84.6pt;height:75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" fillcolor="white [3201]" strokecolor="#7030a0" strokeweight="2pt">
                      <v:textbox>
                        <w:txbxContent>
                          <w:p w:rsidR="005A7122" w:rsidRPr="005A7122" w:rsidRDefault="005A7122" w:rsidP="005A712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Photo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  <w:p w:rsidR="00E66FBA" w:rsidRPr="00E66FBA" w:rsidRDefault="00E66FBA" w:rsidP="00E66FBA">
            <w:pPr>
              <w:pStyle w:val="Heading1"/>
              <w:jc w:val="left"/>
              <w:rPr>
                <w:color w:val="4A442A" w:themeColor="background2" w:themeShade="40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</w:t>
            </w:r>
            <w:r w:rsidRPr="00E66FBA">
              <w:rPr>
                <w:color w:val="auto"/>
                <w:sz w:val="28"/>
                <w:szCs w:val="28"/>
              </w:rPr>
              <w:t xml:space="preserve">Volunteer for Blind Rocks! </w:t>
            </w:r>
          </w:p>
          <w:p w:rsidR="00E66FBA" w:rsidRPr="00E66FBA" w:rsidRDefault="00E66FBA" w:rsidP="00271754">
            <w:pPr>
              <w:rPr>
                <w:b/>
                <w:sz w:val="24"/>
              </w:rPr>
            </w:pPr>
            <w:r w:rsidRPr="00E66FBA">
              <w:rPr>
                <w:sz w:val="22"/>
                <w:szCs w:val="22"/>
              </w:rPr>
              <w:t xml:space="preserve">                  </w:t>
            </w:r>
            <w:bookmarkStart w:id="0" w:name="_GoBack"/>
            <w:bookmarkEnd w:id="0"/>
            <w:r w:rsidRPr="00E66FBA">
              <w:rPr>
                <w:sz w:val="22"/>
                <w:szCs w:val="22"/>
              </w:rPr>
              <w:t xml:space="preserve"> </w:t>
            </w:r>
            <w:r w:rsidR="009174CE">
              <w:rPr>
                <w:sz w:val="22"/>
                <w:szCs w:val="22"/>
              </w:rPr>
              <w:t xml:space="preserve">         </w:t>
            </w:r>
            <w:r w:rsidRPr="00E66FBA">
              <w:rPr>
                <w:sz w:val="22"/>
                <w:szCs w:val="22"/>
              </w:rPr>
              <w:t xml:space="preserve"> Application Form</w:t>
            </w:r>
            <w:r>
              <w:rPr>
                <w:sz w:val="24"/>
              </w:rPr>
              <w:t xml:space="preserve"> </w:t>
            </w:r>
            <w:r w:rsidR="009174CE" w:rsidRPr="009174CE">
              <w:rPr>
                <w:sz w:val="22"/>
                <w:szCs w:val="22"/>
              </w:rPr>
              <w:t>for Nepal</w:t>
            </w:r>
            <w:r>
              <w:rPr>
                <w:sz w:val="24"/>
              </w:rPr>
              <w:t xml:space="preserve">                             </w:t>
            </w:r>
          </w:p>
        </w:tc>
      </w:tr>
      <w:tr w:rsidR="00C81188" w:rsidRPr="007324BD" w:rsidTr="00DF78AA">
        <w:trPr>
          <w:cantSplit/>
          <w:trHeight w:val="288"/>
        </w:trPr>
        <w:tc>
          <w:tcPr>
            <w:tcW w:w="10491" w:type="dxa"/>
            <w:gridSpan w:val="5"/>
            <w:shd w:val="clear" w:color="auto" w:fill="B2A1C7" w:themeFill="accent4" w:themeFillTint="99"/>
            <w:vAlign w:val="center"/>
          </w:tcPr>
          <w:p w:rsidR="00C81188" w:rsidRPr="00E51F4C" w:rsidRDefault="00C81188" w:rsidP="00DF78AA">
            <w:pPr>
              <w:pStyle w:val="Heading2"/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Applicant Information</w:t>
            </w:r>
            <w:r w:rsidR="00D87A60" w:rsidRPr="00E51F4C">
              <w:rPr>
                <w:sz w:val="20"/>
                <w:szCs w:val="20"/>
              </w:rPr>
              <w:t xml:space="preserve"> (Mark </w:t>
            </w:r>
            <w:r w:rsidR="00D87A60" w:rsidRPr="00E51F4C">
              <w:rPr>
                <w:rFonts w:cstheme="majorHAnsi"/>
                <w:sz w:val="20"/>
                <w:szCs w:val="20"/>
              </w:rPr>
              <w:t>√</w:t>
            </w:r>
            <w:r w:rsidR="00D87A60" w:rsidRPr="00E51F4C">
              <w:rPr>
                <w:sz w:val="20"/>
                <w:szCs w:val="20"/>
              </w:rPr>
              <w:t xml:space="preserve"> where applicable)</w:t>
            </w:r>
          </w:p>
        </w:tc>
      </w:tr>
      <w:tr w:rsidR="0024648C" w:rsidRPr="007324BD" w:rsidTr="00DF78AA">
        <w:trPr>
          <w:cantSplit/>
          <w:trHeight w:val="259"/>
        </w:trPr>
        <w:tc>
          <w:tcPr>
            <w:tcW w:w="10491" w:type="dxa"/>
            <w:gridSpan w:val="5"/>
            <w:shd w:val="clear" w:color="auto" w:fill="auto"/>
            <w:vAlign w:val="center"/>
          </w:tcPr>
          <w:p w:rsidR="0024648C" w:rsidRPr="00E51F4C" w:rsidRDefault="0024648C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Name</w:t>
            </w:r>
            <w:r w:rsidR="001D2340" w:rsidRPr="00E51F4C">
              <w:rPr>
                <w:sz w:val="20"/>
                <w:szCs w:val="20"/>
              </w:rPr>
              <w:t>:</w:t>
            </w:r>
          </w:p>
        </w:tc>
      </w:tr>
      <w:tr w:rsidR="003E57AD" w:rsidRPr="007324BD" w:rsidTr="00271754">
        <w:trPr>
          <w:cantSplit/>
          <w:trHeight w:val="259"/>
        </w:trPr>
        <w:tc>
          <w:tcPr>
            <w:tcW w:w="3690" w:type="dxa"/>
            <w:shd w:val="clear" w:color="auto" w:fill="auto"/>
            <w:vAlign w:val="center"/>
          </w:tcPr>
          <w:p w:rsidR="003E57AD" w:rsidRPr="00E51F4C" w:rsidRDefault="003E57AD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Date of birth: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3E57AD" w:rsidRPr="00E51F4C" w:rsidRDefault="003E57AD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 xml:space="preserve">Gender:  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3E57AD" w:rsidRPr="00E51F4C" w:rsidRDefault="003E57AD" w:rsidP="00271754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Male</w:t>
            </w:r>
            <w:r w:rsidR="002717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3E57AD" w:rsidRPr="00E51F4C" w:rsidRDefault="003E57AD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Female</w:t>
            </w:r>
            <w:r w:rsidR="0027175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3E57AD" w:rsidRPr="00E51F4C" w:rsidRDefault="000D0452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Phone No</w:t>
            </w:r>
            <w:r w:rsidR="003E57AD" w:rsidRPr="00E51F4C">
              <w:rPr>
                <w:sz w:val="20"/>
                <w:szCs w:val="20"/>
              </w:rPr>
              <w:t xml:space="preserve">: </w:t>
            </w:r>
          </w:p>
        </w:tc>
      </w:tr>
      <w:tr w:rsidR="00C81188" w:rsidRPr="007324BD" w:rsidTr="00DF78AA">
        <w:trPr>
          <w:cantSplit/>
          <w:trHeight w:val="259"/>
        </w:trPr>
        <w:tc>
          <w:tcPr>
            <w:tcW w:w="10491" w:type="dxa"/>
            <w:gridSpan w:val="5"/>
            <w:shd w:val="clear" w:color="auto" w:fill="auto"/>
            <w:vAlign w:val="center"/>
          </w:tcPr>
          <w:p w:rsidR="00AE1F72" w:rsidRPr="00E51F4C" w:rsidRDefault="00AE1F72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 xml:space="preserve">Current </w:t>
            </w:r>
            <w:r w:rsidR="001D2340" w:rsidRPr="00E51F4C">
              <w:rPr>
                <w:sz w:val="20"/>
                <w:szCs w:val="20"/>
              </w:rPr>
              <w:t>a</w:t>
            </w:r>
            <w:r w:rsidR="00C81188" w:rsidRPr="00E51F4C">
              <w:rPr>
                <w:sz w:val="20"/>
                <w:szCs w:val="20"/>
              </w:rPr>
              <w:t>ddress</w:t>
            </w:r>
            <w:r w:rsidR="001D2340" w:rsidRPr="00E51F4C">
              <w:rPr>
                <w:sz w:val="20"/>
                <w:szCs w:val="20"/>
              </w:rPr>
              <w:t>:</w:t>
            </w:r>
            <w:r w:rsidR="00D87A60" w:rsidRPr="00E51F4C">
              <w:rPr>
                <w:sz w:val="20"/>
                <w:szCs w:val="20"/>
              </w:rPr>
              <w:t xml:space="preserve"> </w:t>
            </w:r>
          </w:p>
        </w:tc>
      </w:tr>
      <w:tr w:rsidR="00C92FF3" w:rsidRPr="007324BD" w:rsidTr="00271754">
        <w:trPr>
          <w:cantSplit/>
          <w:trHeight w:val="259"/>
        </w:trPr>
        <w:tc>
          <w:tcPr>
            <w:tcW w:w="3690" w:type="dxa"/>
            <w:shd w:val="clear" w:color="auto" w:fill="auto"/>
            <w:vAlign w:val="center"/>
          </w:tcPr>
          <w:p w:rsidR="009622B2" w:rsidRPr="00E51F4C" w:rsidRDefault="009622B2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City</w:t>
            </w:r>
            <w:r w:rsidR="001D2340" w:rsidRPr="00E51F4C">
              <w:rPr>
                <w:sz w:val="20"/>
                <w:szCs w:val="20"/>
              </w:rPr>
              <w:t>: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:rsidR="009622B2" w:rsidRPr="00E51F4C" w:rsidRDefault="000D0452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District:</w:t>
            </w:r>
          </w:p>
        </w:tc>
        <w:tc>
          <w:tcPr>
            <w:tcW w:w="3951" w:type="dxa"/>
            <w:shd w:val="clear" w:color="auto" w:fill="auto"/>
            <w:vAlign w:val="center"/>
          </w:tcPr>
          <w:p w:rsidR="009622B2" w:rsidRPr="00E51F4C" w:rsidRDefault="000D0452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Zone</w:t>
            </w:r>
            <w:r w:rsidR="001D2340" w:rsidRPr="00E51F4C">
              <w:rPr>
                <w:sz w:val="20"/>
                <w:szCs w:val="20"/>
              </w:rPr>
              <w:t>:</w:t>
            </w:r>
          </w:p>
        </w:tc>
      </w:tr>
      <w:tr w:rsidR="00D87A60" w:rsidRPr="007324BD" w:rsidTr="00271754">
        <w:trPr>
          <w:cantSplit/>
          <w:trHeight w:val="259"/>
        </w:trPr>
        <w:tc>
          <w:tcPr>
            <w:tcW w:w="369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A60" w:rsidRPr="00E51F4C" w:rsidRDefault="009D158B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Email Address</w:t>
            </w:r>
          </w:p>
        </w:tc>
        <w:tc>
          <w:tcPr>
            <w:tcW w:w="680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A60" w:rsidRPr="00E51F4C" w:rsidRDefault="00D87A60" w:rsidP="00DF78AA">
            <w:pPr>
              <w:rPr>
                <w:sz w:val="20"/>
                <w:szCs w:val="20"/>
              </w:rPr>
            </w:pPr>
          </w:p>
        </w:tc>
      </w:tr>
      <w:tr w:rsidR="009D158B" w:rsidRPr="007324BD" w:rsidTr="00271754">
        <w:trPr>
          <w:cantSplit/>
          <w:trHeight w:val="259"/>
        </w:trPr>
        <w:tc>
          <w:tcPr>
            <w:tcW w:w="369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D158B" w:rsidRPr="00E51F4C" w:rsidRDefault="009D158B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 xml:space="preserve">Your Profession </w:t>
            </w:r>
          </w:p>
        </w:tc>
        <w:tc>
          <w:tcPr>
            <w:tcW w:w="680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9D158B" w:rsidRPr="00E51F4C" w:rsidRDefault="009D158B" w:rsidP="00DF78AA">
            <w:pPr>
              <w:rPr>
                <w:sz w:val="20"/>
                <w:szCs w:val="20"/>
              </w:rPr>
            </w:pPr>
          </w:p>
        </w:tc>
      </w:tr>
      <w:tr w:rsidR="00D87A60" w:rsidRPr="007324BD" w:rsidTr="00271754">
        <w:trPr>
          <w:cantSplit/>
          <w:trHeight w:val="259"/>
        </w:trPr>
        <w:tc>
          <w:tcPr>
            <w:tcW w:w="3690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A60" w:rsidRPr="00E51F4C" w:rsidRDefault="00D87A60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How did you come to know about Blind Rocks</w:t>
            </w:r>
            <w:r w:rsidR="00F1118F" w:rsidRPr="00E51F4C">
              <w:rPr>
                <w:sz w:val="20"/>
                <w:szCs w:val="20"/>
              </w:rPr>
              <w:t>?</w:t>
            </w:r>
          </w:p>
        </w:tc>
        <w:tc>
          <w:tcPr>
            <w:tcW w:w="6801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87A60" w:rsidRPr="00E51F4C" w:rsidRDefault="00D87A60" w:rsidP="00DF78AA">
            <w:pPr>
              <w:rPr>
                <w:sz w:val="20"/>
                <w:szCs w:val="20"/>
              </w:rPr>
            </w:pPr>
          </w:p>
        </w:tc>
      </w:tr>
      <w:tr w:rsidR="009622B2" w:rsidRPr="007324BD" w:rsidTr="00DF78AA">
        <w:trPr>
          <w:cantSplit/>
          <w:trHeight w:val="288"/>
        </w:trPr>
        <w:tc>
          <w:tcPr>
            <w:tcW w:w="10491" w:type="dxa"/>
            <w:gridSpan w:val="5"/>
            <w:shd w:val="clear" w:color="auto" w:fill="B2A1C7" w:themeFill="accent4" w:themeFillTint="99"/>
            <w:vAlign w:val="center"/>
          </w:tcPr>
          <w:p w:rsidR="009622B2" w:rsidRPr="00E51F4C" w:rsidRDefault="00DC1225" w:rsidP="00DC1225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us why you wish</w:t>
            </w:r>
            <w:r w:rsidR="00D3414E">
              <w:rPr>
                <w:sz w:val="20"/>
                <w:szCs w:val="20"/>
              </w:rPr>
              <w:t xml:space="preserve"> to volunteer</w:t>
            </w:r>
            <w:r>
              <w:rPr>
                <w:sz w:val="20"/>
                <w:szCs w:val="20"/>
              </w:rPr>
              <w:t xml:space="preserve">? </w:t>
            </w:r>
            <w:r w:rsidR="00D3414E">
              <w:rPr>
                <w:sz w:val="20"/>
                <w:szCs w:val="20"/>
              </w:rPr>
              <w:t>(about 100 words)</w:t>
            </w:r>
          </w:p>
        </w:tc>
      </w:tr>
      <w:tr w:rsidR="00D3414E" w:rsidRPr="007324BD" w:rsidTr="00566214">
        <w:trPr>
          <w:cantSplit/>
          <w:trHeight w:val="1240"/>
        </w:trPr>
        <w:tc>
          <w:tcPr>
            <w:tcW w:w="10491" w:type="dxa"/>
            <w:gridSpan w:val="5"/>
            <w:shd w:val="clear" w:color="auto" w:fill="auto"/>
            <w:vAlign w:val="center"/>
          </w:tcPr>
          <w:p w:rsidR="00D3414E" w:rsidRDefault="00D3414E" w:rsidP="00DF78AA">
            <w:pPr>
              <w:rPr>
                <w:sz w:val="20"/>
                <w:szCs w:val="20"/>
              </w:rPr>
            </w:pPr>
          </w:p>
          <w:p w:rsidR="00D3414E" w:rsidRDefault="00D3414E" w:rsidP="00DF78AA">
            <w:pPr>
              <w:rPr>
                <w:sz w:val="20"/>
                <w:szCs w:val="20"/>
              </w:rPr>
            </w:pPr>
          </w:p>
          <w:p w:rsidR="00D3414E" w:rsidRDefault="00D3414E" w:rsidP="00DF78AA">
            <w:pPr>
              <w:rPr>
                <w:sz w:val="20"/>
                <w:szCs w:val="20"/>
              </w:rPr>
            </w:pPr>
          </w:p>
          <w:p w:rsidR="00D3414E" w:rsidRDefault="00D3414E" w:rsidP="00DF78AA">
            <w:pPr>
              <w:rPr>
                <w:sz w:val="20"/>
                <w:szCs w:val="20"/>
              </w:rPr>
            </w:pPr>
          </w:p>
          <w:p w:rsidR="005A7122" w:rsidRDefault="005A7122" w:rsidP="00DF78AA">
            <w:pPr>
              <w:rPr>
                <w:sz w:val="20"/>
                <w:szCs w:val="20"/>
              </w:rPr>
            </w:pPr>
          </w:p>
          <w:p w:rsidR="005A7122" w:rsidRDefault="005A7122" w:rsidP="00DF78AA">
            <w:pPr>
              <w:rPr>
                <w:sz w:val="20"/>
                <w:szCs w:val="20"/>
              </w:rPr>
            </w:pPr>
          </w:p>
          <w:p w:rsidR="00D3414E" w:rsidRDefault="00D3414E" w:rsidP="00DF78AA">
            <w:pPr>
              <w:rPr>
                <w:sz w:val="20"/>
                <w:szCs w:val="20"/>
              </w:rPr>
            </w:pPr>
          </w:p>
          <w:p w:rsidR="00D3414E" w:rsidRPr="00E51F4C" w:rsidRDefault="00D3414E" w:rsidP="00DF78AA">
            <w:pPr>
              <w:rPr>
                <w:sz w:val="20"/>
                <w:szCs w:val="20"/>
              </w:rPr>
            </w:pPr>
          </w:p>
        </w:tc>
      </w:tr>
      <w:tr w:rsidR="00D461ED" w:rsidRPr="007324BD" w:rsidTr="00DF78AA">
        <w:trPr>
          <w:cantSplit/>
          <w:trHeight w:val="288"/>
        </w:trPr>
        <w:tc>
          <w:tcPr>
            <w:tcW w:w="10491" w:type="dxa"/>
            <w:gridSpan w:val="5"/>
            <w:shd w:val="clear" w:color="auto" w:fill="B2A1C7" w:themeFill="accent4" w:themeFillTint="99"/>
            <w:vAlign w:val="center"/>
          </w:tcPr>
          <w:p w:rsidR="00D461ED" w:rsidRPr="00E51F4C" w:rsidRDefault="00271754" w:rsidP="00271754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</w:t>
            </w:r>
            <w:r w:rsidR="00D3414E">
              <w:rPr>
                <w:sz w:val="20"/>
                <w:szCs w:val="20"/>
              </w:rPr>
              <w:t>you prefer to get involved</w:t>
            </w:r>
            <w:r>
              <w:rPr>
                <w:sz w:val="20"/>
                <w:szCs w:val="20"/>
              </w:rPr>
              <w:t xml:space="preserve"> in</w:t>
            </w:r>
            <w:r w:rsidR="00D3414E">
              <w:rPr>
                <w:sz w:val="20"/>
                <w:szCs w:val="20"/>
              </w:rPr>
              <w:t xml:space="preserve"> (can </w:t>
            </w:r>
            <w:r w:rsidRPr="00E51F4C">
              <w:rPr>
                <w:rFonts w:cstheme="majorHAnsi"/>
                <w:sz w:val="20"/>
                <w:szCs w:val="20"/>
              </w:rPr>
              <w:t>√</w:t>
            </w:r>
            <w:r>
              <w:rPr>
                <w:rFonts w:cstheme="majorHAnsi"/>
                <w:sz w:val="20"/>
                <w:szCs w:val="20"/>
              </w:rPr>
              <w:t xml:space="preserve"> </w:t>
            </w:r>
            <w:r w:rsidR="00D3414E">
              <w:rPr>
                <w:sz w:val="20"/>
                <w:szCs w:val="20"/>
              </w:rPr>
              <w:t>more than one)</w:t>
            </w:r>
          </w:p>
        </w:tc>
      </w:tr>
      <w:tr w:rsidR="002D13E2" w:rsidRPr="007324BD" w:rsidTr="00D3414E">
        <w:trPr>
          <w:cantSplit/>
          <w:trHeight w:val="259"/>
        </w:trPr>
        <w:tc>
          <w:tcPr>
            <w:tcW w:w="654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D13E2" w:rsidRPr="00E51F4C" w:rsidRDefault="00D3414E" w:rsidP="00DF7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during community events</w:t>
            </w:r>
            <w:r w:rsidR="002D13E2" w:rsidRPr="00E51F4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95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D13E2" w:rsidRPr="00E51F4C" w:rsidRDefault="002D13E2" w:rsidP="00DF78AA">
            <w:pPr>
              <w:rPr>
                <w:sz w:val="20"/>
                <w:szCs w:val="20"/>
              </w:rPr>
            </w:pPr>
          </w:p>
        </w:tc>
      </w:tr>
      <w:tr w:rsidR="002D13E2" w:rsidRPr="007324BD" w:rsidTr="00D3414E">
        <w:trPr>
          <w:cantSplit/>
          <w:trHeight w:val="259"/>
        </w:trPr>
        <w:tc>
          <w:tcPr>
            <w:tcW w:w="654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D13E2" w:rsidRPr="00E51F4C" w:rsidRDefault="00D3414E" w:rsidP="00D3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Helping blind people during workshops and training program </w:t>
            </w:r>
          </w:p>
        </w:tc>
        <w:tc>
          <w:tcPr>
            <w:tcW w:w="395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D13E2" w:rsidRPr="00E51F4C" w:rsidRDefault="002D13E2" w:rsidP="00DF78AA">
            <w:pPr>
              <w:rPr>
                <w:sz w:val="20"/>
                <w:szCs w:val="20"/>
              </w:rPr>
            </w:pPr>
          </w:p>
        </w:tc>
      </w:tr>
      <w:tr w:rsidR="002D13E2" w:rsidRPr="007324BD" w:rsidTr="00D3414E">
        <w:trPr>
          <w:cantSplit/>
          <w:trHeight w:val="259"/>
        </w:trPr>
        <w:tc>
          <w:tcPr>
            <w:tcW w:w="654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D13E2" w:rsidRPr="00E51F4C" w:rsidRDefault="00D3414E" w:rsidP="00DF78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Relief work during natural disaster</w:t>
            </w:r>
          </w:p>
        </w:tc>
        <w:tc>
          <w:tcPr>
            <w:tcW w:w="395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D13E2" w:rsidRPr="00E51F4C" w:rsidRDefault="002D13E2" w:rsidP="00DF78AA">
            <w:pPr>
              <w:rPr>
                <w:sz w:val="20"/>
                <w:szCs w:val="20"/>
              </w:rPr>
            </w:pPr>
          </w:p>
        </w:tc>
      </w:tr>
      <w:tr w:rsidR="00DC60C1" w:rsidRPr="007324BD" w:rsidTr="00D3414E">
        <w:trPr>
          <w:cantSplit/>
          <w:trHeight w:val="259"/>
        </w:trPr>
        <w:tc>
          <w:tcPr>
            <w:tcW w:w="654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60C1" w:rsidRPr="00E51F4C" w:rsidRDefault="00D3414E" w:rsidP="00D34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Help blind people personally when and where needed.  </w:t>
            </w:r>
          </w:p>
        </w:tc>
        <w:tc>
          <w:tcPr>
            <w:tcW w:w="395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DC60C1" w:rsidRPr="00E51F4C" w:rsidRDefault="00DC60C1" w:rsidP="00DF78AA">
            <w:pPr>
              <w:rPr>
                <w:sz w:val="20"/>
                <w:szCs w:val="20"/>
              </w:rPr>
            </w:pPr>
          </w:p>
        </w:tc>
      </w:tr>
      <w:tr w:rsidR="005314CE" w:rsidRPr="007324BD" w:rsidTr="00DF78AA">
        <w:trPr>
          <w:cantSplit/>
          <w:trHeight w:val="288"/>
        </w:trPr>
        <w:tc>
          <w:tcPr>
            <w:tcW w:w="10491" w:type="dxa"/>
            <w:gridSpan w:val="5"/>
            <w:shd w:val="clear" w:color="auto" w:fill="B2A1C7" w:themeFill="accent4" w:themeFillTint="99"/>
            <w:vAlign w:val="center"/>
          </w:tcPr>
          <w:p w:rsidR="005314CE" w:rsidRPr="00E51F4C" w:rsidRDefault="005314CE" w:rsidP="00DF78AA">
            <w:pPr>
              <w:pStyle w:val="Heading2"/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Signatures</w:t>
            </w:r>
          </w:p>
        </w:tc>
      </w:tr>
      <w:tr w:rsidR="005D4280" w:rsidRPr="007324BD" w:rsidTr="00DF78AA">
        <w:trPr>
          <w:cantSplit/>
          <w:trHeight w:val="576"/>
        </w:trPr>
        <w:tc>
          <w:tcPr>
            <w:tcW w:w="10491" w:type="dxa"/>
            <w:gridSpan w:val="5"/>
            <w:shd w:val="clear" w:color="auto" w:fill="auto"/>
            <w:vAlign w:val="center"/>
          </w:tcPr>
          <w:p w:rsidR="005D4280" w:rsidRPr="00E51F4C" w:rsidRDefault="005D4280" w:rsidP="000D2EF5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 xml:space="preserve">I </w:t>
            </w:r>
            <w:r w:rsidR="00E20D42" w:rsidRPr="00E51F4C">
              <w:rPr>
                <w:sz w:val="20"/>
                <w:szCs w:val="20"/>
              </w:rPr>
              <w:t xml:space="preserve">have </w:t>
            </w:r>
            <w:r w:rsidR="000D0452" w:rsidRPr="00E51F4C">
              <w:rPr>
                <w:sz w:val="20"/>
                <w:szCs w:val="20"/>
              </w:rPr>
              <w:t>consented</w:t>
            </w:r>
            <w:r w:rsidR="00E20D42" w:rsidRPr="00E51F4C">
              <w:rPr>
                <w:sz w:val="20"/>
                <w:szCs w:val="20"/>
              </w:rPr>
              <w:t xml:space="preserve"> to be</w:t>
            </w:r>
            <w:r w:rsidR="000D0452" w:rsidRPr="00E51F4C">
              <w:rPr>
                <w:sz w:val="20"/>
                <w:szCs w:val="20"/>
              </w:rPr>
              <w:t>come</w:t>
            </w:r>
            <w:r w:rsidR="00E20D42" w:rsidRPr="00E51F4C">
              <w:rPr>
                <w:sz w:val="20"/>
                <w:szCs w:val="20"/>
              </w:rPr>
              <w:t xml:space="preserve"> a </w:t>
            </w:r>
            <w:r w:rsidR="000D2EF5">
              <w:rPr>
                <w:sz w:val="20"/>
                <w:szCs w:val="20"/>
              </w:rPr>
              <w:t>volunteer</w:t>
            </w:r>
            <w:r w:rsidR="00E20D42" w:rsidRPr="00E51F4C">
              <w:rPr>
                <w:sz w:val="20"/>
                <w:szCs w:val="20"/>
              </w:rPr>
              <w:t xml:space="preserve"> </w:t>
            </w:r>
            <w:r w:rsidR="000D2EF5">
              <w:rPr>
                <w:sz w:val="20"/>
                <w:szCs w:val="20"/>
              </w:rPr>
              <w:t>for</w:t>
            </w:r>
            <w:r w:rsidR="00E20D42" w:rsidRPr="00E51F4C">
              <w:rPr>
                <w:sz w:val="20"/>
                <w:szCs w:val="20"/>
              </w:rPr>
              <w:t xml:space="preserve"> Blind Rocks with fully conscious mind</w:t>
            </w:r>
            <w:r w:rsidR="000D2EF5">
              <w:rPr>
                <w:sz w:val="20"/>
                <w:szCs w:val="20"/>
              </w:rPr>
              <w:t xml:space="preserve">. </w:t>
            </w:r>
            <w:r w:rsidR="00E20D42" w:rsidRPr="00E51F4C">
              <w:rPr>
                <w:sz w:val="20"/>
                <w:szCs w:val="20"/>
              </w:rPr>
              <w:t>By doing</w:t>
            </w:r>
            <w:r w:rsidR="000D2EF5">
              <w:rPr>
                <w:sz w:val="20"/>
                <w:szCs w:val="20"/>
              </w:rPr>
              <w:t xml:space="preserve"> this, I abide by the law and accept all the</w:t>
            </w:r>
            <w:r w:rsidR="00E20D42" w:rsidRPr="00E51F4C">
              <w:rPr>
                <w:sz w:val="20"/>
                <w:szCs w:val="20"/>
              </w:rPr>
              <w:t xml:space="preserve"> terms and condition laid out by Blind Rocks</w:t>
            </w:r>
            <w:r w:rsidR="000D2EF5">
              <w:rPr>
                <w:sz w:val="20"/>
                <w:szCs w:val="20"/>
              </w:rPr>
              <w:t>. Above</w:t>
            </w:r>
            <w:r w:rsidRPr="00E51F4C">
              <w:rPr>
                <w:sz w:val="20"/>
                <w:szCs w:val="20"/>
              </w:rPr>
              <w:t xml:space="preserve"> information </w:t>
            </w:r>
            <w:r w:rsidR="000D2EF5">
              <w:rPr>
                <w:sz w:val="20"/>
                <w:szCs w:val="20"/>
              </w:rPr>
              <w:t xml:space="preserve">that </w:t>
            </w:r>
            <w:r w:rsidR="00E20D42" w:rsidRPr="00E51F4C">
              <w:rPr>
                <w:sz w:val="20"/>
                <w:szCs w:val="20"/>
              </w:rPr>
              <w:t xml:space="preserve">I have </w:t>
            </w:r>
            <w:r w:rsidRPr="00E51F4C">
              <w:rPr>
                <w:sz w:val="20"/>
                <w:szCs w:val="20"/>
              </w:rPr>
              <w:t xml:space="preserve">provided </w:t>
            </w:r>
            <w:r w:rsidR="000D0452" w:rsidRPr="00E51F4C">
              <w:rPr>
                <w:sz w:val="20"/>
                <w:szCs w:val="20"/>
              </w:rPr>
              <w:t xml:space="preserve">are all true. </w:t>
            </w:r>
          </w:p>
        </w:tc>
      </w:tr>
      <w:tr w:rsidR="00E51F4C" w:rsidRPr="007324BD" w:rsidTr="00D3414E">
        <w:trPr>
          <w:cantSplit/>
          <w:trHeight w:val="259"/>
        </w:trPr>
        <w:tc>
          <w:tcPr>
            <w:tcW w:w="3690" w:type="dxa"/>
            <w:shd w:val="clear" w:color="auto" w:fill="auto"/>
            <w:vAlign w:val="center"/>
          </w:tcPr>
          <w:p w:rsidR="00E51F4C" w:rsidRDefault="00E51F4C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Applicant’s Signature</w:t>
            </w:r>
          </w:p>
          <w:p w:rsidR="00C21B6F" w:rsidRPr="00E51F4C" w:rsidRDefault="00C21B6F" w:rsidP="00DF78AA">
            <w:pPr>
              <w:rPr>
                <w:sz w:val="20"/>
                <w:szCs w:val="20"/>
              </w:rPr>
            </w:pP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:rsidR="00E51F4C" w:rsidRPr="00E51F4C" w:rsidRDefault="00E51F4C" w:rsidP="00DF78AA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E51F4C" w:rsidRPr="00E51F4C" w:rsidRDefault="00E51F4C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Date:</w:t>
            </w:r>
          </w:p>
        </w:tc>
      </w:tr>
      <w:tr w:rsidR="00E51F4C" w:rsidRPr="007324BD" w:rsidTr="00D3414E">
        <w:trPr>
          <w:cantSplit/>
          <w:trHeight w:val="259"/>
        </w:trPr>
        <w:tc>
          <w:tcPr>
            <w:tcW w:w="3690" w:type="dxa"/>
            <w:shd w:val="clear" w:color="auto" w:fill="auto"/>
            <w:vAlign w:val="center"/>
          </w:tcPr>
          <w:p w:rsidR="00E51F4C" w:rsidRPr="00E51F4C" w:rsidRDefault="00E51F4C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Blind Rocks Officer’s Signature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:rsidR="00E51F4C" w:rsidRDefault="00E51F4C" w:rsidP="00DF78AA">
            <w:pPr>
              <w:rPr>
                <w:sz w:val="20"/>
                <w:szCs w:val="20"/>
              </w:rPr>
            </w:pPr>
          </w:p>
          <w:p w:rsidR="00C21B6F" w:rsidRPr="00E51F4C" w:rsidRDefault="00C21B6F" w:rsidP="00DF78AA">
            <w:pPr>
              <w:rPr>
                <w:sz w:val="20"/>
                <w:szCs w:val="20"/>
              </w:rPr>
            </w:pPr>
          </w:p>
        </w:tc>
        <w:tc>
          <w:tcPr>
            <w:tcW w:w="3951" w:type="dxa"/>
            <w:shd w:val="clear" w:color="auto" w:fill="auto"/>
            <w:vAlign w:val="center"/>
          </w:tcPr>
          <w:p w:rsidR="00E51F4C" w:rsidRPr="00E51F4C" w:rsidRDefault="00E51F4C" w:rsidP="00DF78AA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>Date:</w:t>
            </w:r>
          </w:p>
        </w:tc>
      </w:tr>
      <w:tr w:rsidR="000D0452" w:rsidRPr="007324BD" w:rsidTr="00DF78AA">
        <w:trPr>
          <w:cantSplit/>
          <w:trHeight w:val="259"/>
        </w:trPr>
        <w:tc>
          <w:tcPr>
            <w:tcW w:w="10491" w:type="dxa"/>
            <w:gridSpan w:val="5"/>
            <w:shd w:val="clear" w:color="auto" w:fill="E5DFEC" w:themeFill="accent4" w:themeFillTint="33"/>
            <w:vAlign w:val="center"/>
          </w:tcPr>
          <w:p w:rsidR="00B26CB9" w:rsidRDefault="000D0452" w:rsidP="00AC497E">
            <w:pPr>
              <w:rPr>
                <w:sz w:val="20"/>
                <w:szCs w:val="20"/>
              </w:rPr>
            </w:pPr>
            <w:r w:rsidRPr="00E51F4C">
              <w:rPr>
                <w:sz w:val="20"/>
                <w:szCs w:val="20"/>
              </w:rPr>
              <w:t xml:space="preserve">A copy of this application </w:t>
            </w:r>
            <w:r w:rsidR="004651F4">
              <w:rPr>
                <w:sz w:val="20"/>
                <w:szCs w:val="20"/>
              </w:rPr>
              <w:t>with signature</w:t>
            </w:r>
            <w:r w:rsidRPr="00E51F4C">
              <w:rPr>
                <w:sz w:val="20"/>
                <w:szCs w:val="20"/>
              </w:rPr>
              <w:t xml:space="preserve"> will be </w:t>
            </w:r>
            <w:r w:rsidR="00AC497E">
              <w:rPr>
                <w:sz w:val="20"/>
                <w:szCs w:val="20"/>
              </w:rPr>
              <w:t xml:space="preserve">sent back </w:t>
            </w:r>
            <w:r w:rsidRPr="00E51F4C">
              <w:rPr>
                <w:sz w:val="20"/>
                <w:szCs w:val="20"/>
              </w:rPr>
              <w:t xml:space="preserve">to Blind Rocks </w:t>
            </w:r>
            <w:r w:rsidR="00AC497E">
              <w:rPr>
                <w:sz w:val="20"/>
                <w:szCs w:val="20"/>
              </w:rPr>
              <w:t>Volunteer</w:t>
            </w:r>
            <w:r w:rsidRPr="00E51F4C">
              <w:rPr>
                <w:sz w:val="20"/>
                <w:szCs w:val="20"/>
              </w:rPr>
              <w:t xml:space="preserve"> (Applicant)</w:t>
            </w:r>
            <w:r w:rsidR="00AC497E">
              <w:rPr>
                <w:sz w:val="20"/>
                <w:szCs w:val="20"/>
              </w:rPr>
              <w:t xml:space="preserve">. </w:t>
            </w:r>
            <w:r w:rsidRPr="00E51F4C">
              <w:rPr>
                <w:sz w:val="20"/>
                <w:szCs w:val="20"/>
              </w:rPr>
              <w:t xml:space="preserve"> </w:t>
            </w:r>
          </w:p>
          <w:p w:rsidR="00AC497E" w:rsidRPr="00E51F4C" w:rsidRDefault="00AC497E" w:rsidP="00AC497E">
            <w:pPr>
              <w:rPr>
                <w:sz w:val="20"/>
                <w:szCs w:val="20"/>
              </w:rPr>
            </w:pPr>
          </w:p>
        </w:tc>
      </w:tr>
    </w:tbl>
    <w:p w:rsidR="00415F5F" w:rsidRDefault="00415F5F" w:rsidP="009C7D71"/>
    <w:p w:rsidR="00DF78AA" w:rsidRDefault="00DF78AA" w:rsidP="009C7D71"/>
    <w:p w:rsidR="00DF78AA" w:rsidRDefault="00DF78AA" w:rsidP="009C7D71"/>
    <w:p w:rsidR="00DF78AA" w:rsidRDefault="00DF78AA" w:rsidP="009C7D71"/>
    <w:p w:rsidR="006A3D4B" w:rsidRDefault="006A3D4B" w:rsidP="00125F9B">
      <w:pPr>
        <w:jc w:val="center"/>
        <w:rPr>
          <w:rFonts w:ascii="Palatino Linotype" w:hAnsi="Palatino Linotype"/>
          <w:sz w:val="36"/>
          <w:szCs w:val="36"/>
          <w:u w:val="single"/>
        </w:rPr>
      </w:pPr>
    </w:p>
    <w:p w:rsidR="006A3D4B" w:rsidRDefault="006A3D4B" w:rsidP="00125F9B">
      <w:pPr>
        <w:jc w:val="center"/>
        <w:rPr>
          <w:rFonts w:ascii="Palatino Linotype" w:hAnsi="Palatino Linotype"/>
          <w:sz w:val="36"/>
          <w:szCs w:val="36"/>
          <w:u w:val="single"/>
        </w:rPr>
      </w:pPr>
    </w:p>
    <w:p w:rsidR="006A3D4B" w:rsidRDefault="006A3D4B" w:rsidP="00125F9B">
      <w:pPr>
        <w:jc w:val="center"/>
        <w:rPr>
          <w:rFonts w:ascii="Palatino Linotype" w:hAnsi="Palatino Linotype"/>
          <w:sz w:val="36"/>
          <w:szCs w:val="36"/>
          <w:u w:val="single"/>
        </w:rPr>
      </w:pPr>
    </w:p>
    <w:p w:rsidR="005A7122" w:rsidRDefault="005A7122" w:rsidP="00125F9B">
      <w:pPr>
        <w:jc w:val="center"/>
        <w:rPr>
          <w:rFonts w:ascii="Palatino Linotype" w:hAnsi="Palatino Linotype"/>
          <w:sz w:val="36"/>
          <w:szCs w:val="36"/>
          <w:u w:val="single"/>
        </w:rPr>
      </w:pPr>
    </w:p>
    <w:p w:rsidR="006A3D4B" w:rsidRDefault="00DC1225" w:rsidP="00557845">
      <w:pPr>
        <w:jc w:val="center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>Volunteering</w:t>
      </w:r>
      <w:r w:rsidR="00D47B25">
        <w:rPr>
          <w:rFonts w:ascii="Palatino Linotype" w:hAnsi="Palatino Linotype"/>
          <w:b/>
          <w:sz w:val="36"/>
          <w:szCs w:val="36"/>
        </w:rPr>
        <w:t xml:space="preserve"> </w:t>
      </w:r>
      <w:r w:rsidR="00AC497E">
        <w:rPr>
          <w:rFonts w:ascii="Palatino Linotype" w:hAnsi="Palatino Linotype"/>
          <w:b/>
          <w:sz w:val="36"/>
          <w:szCs w:val="36"/>
        </w:rPr>
        <w:t>for Blind Rocks!</w:t>
      </w:r>
    </w:p>
    <w:p w:rsidR="00D47B25" w:rsidRDefault="00D47B25" w:rsidP="00557845">
      <w:pPr>
        <w:jc w:val="center"/>
        <w:rPr>
          <w:rFonts w:ascii="Palatino Linotype" w:hAnsi="Palatino Linotype"/>
          <w:b/>
          <w:sz w:val="24"/>
        </w:rPr>
      </w:pPr>
    </w:p>
    <w:p w:rsidR="00D47B25" w:rsidRDefault="00D47B25" w:rsidP="00AC497E">
      <w:pPr>
        <w:rPr>
          <w:rFonts w:ascii="Palatino Linotype" w:hAnsi="Palatino Linotype"/>
          <w:sz w:val="24"/>
          <w:u w:val="single"/>
        </w:rPr>
      </w:pPr>
    </w:p>
    <w:p w:rsidR="00BC321E" w:rsidRPr="00BC321E" w:rsidRDefault="00271754" w:rsidP="00AC497E">
      <w:pPr>
        <w:pStyle w:val="NormalWeb"/>
        <w:shd w:val="clear" w:color="auto" w:fill="FFFFFF"/>
        <w:spacing w:before="0" w:beforeAutospacing="0" w:after="240" w:afterAutospacing="0"/>
        <w:rPr>
          <w:rFonts w:ascii="Palatino Linotype" w:hAnsi="Palatino Linotype" w:cs="Arial"/>
          <w:b/>
          <w:color w:val="333333"/>
          <w:sz w:val="28"/>
          <w:szCs w:val="28"/>
        </w:rPr>
      </w:pPr>
      <w:r>
        <w:rPr>
          <w:rFonts w:ascii="Palatino Linotype" w:hAnsi="Palatino Linotype" w:cs="Arial"/>
          <w:b/>
          <w:color w:val="333333"/>
          <w:sz w:val="28"/>
          <w:szCs w:val="28"/>
        </w:rPr>
        <w:t>Benefits for</w:t>
      </w:r>
      <w:r w:rsidR="00BC321E" w:rsidRPr="00BC321E">
        <w:rPr>
          <w:rFonts w:ascii="Palatino Linotype" w:hAnsi="Palatino Linotype" w:cs="Arial"/>
          <w:b/>
          <w:color w:val="333333"/>
          <w:sz w:val="28"/>
          <w:szCs w:val="28"/>
        </w:rPr>
        <w:t xml:space="preserve"> both </w:t>
      </w:r>
      <w:r>
        <w:rPr>
          <w:rFonts w:ascii="Palatino Linotype" w:hAnsi="Palatino Linotype" w:cs="Arial"/>
          <w:b/>
          <w:color w:val="333333"/>
          <w:sz w:val="28"/>
          <w:szCs w:val="28"/>
        </w:rPr>
        <w:t>you and Blind Rocks</w:t>
      </w:r>
      <w:r w:rsidR="00BC321E" w:rsidRPr="00BC321E">
        <w:rPr>
          <w:rFonts w:ascii="Palatino Linotype" w:hAnsi="Palatino Linotype" w:cs="Arial"/>
          <w:b/>
          <w:color w:val="333333"/>
          <w:sz w:val="28"/>
          <w:szCs w:val="28"/>
        </w:rPr>
        <w:t xml:space="preserve"> and our community</w:t>
      </w:r>
    </w:p>
    <w:p w:rsidR="00500BB3" w:rsidRPr="00BC321E" w:rsidRDefault="00AC497E" w:rsidP="00AC497E">
      <w:pPr>
        <w:pStyle w:val="NormalWeb"/>
        <w:shd w:val="clear" w:color="auto" w:fill="FFFFFF"/>
        <w:spacing w:before="0" w:beforeAutospacing="0" w:after="240" w:afterAutospacing="0"/>
        <w:rPr>
          <w:rFonts w:ascii="Palatino Linotype" w:hAnsi="Palatino Linotype" w:cs="Arial"/>
          <w:color w:val="333333"/>
          <w:sz w:val="28"/>
          <w:szCs w:val="28"/>
        </w:rPr>
      </w:pPr>
      <w:r w:rsidRPr="00BC321E">
        <w:rPr>
          <w:rFonts w:ascii="Palatino Linotype" w:hAnsi="Palatino Linotype" w:cs="Arial"/>
          <w:color w:val="333333"/>
          <w:sz w:val="28"/>
          <w:szCs w:val="28"/>
        </w:rPr>
        <w:t xml:space="preserve">Blind Rocks cannot exist without the valuable contributions made by our volunteers. </w:t>
      </w:r>
      <w:r w:rsidR="00500BB3" w:rsidRPr="00BC321E">
        <w:rPr>
          <w:rFonts w:ascii="Palatino Linotype" w:hAnsi="Palatino Linotype" w:cs="Arial"/>
          <w:color w:val="333333"/>
          <w:sz w:val="28"/>
          <w:szCs w:val="28"/>
        </w:rPr>
        <w:t>Thus,</w:t>
      </w:r>
      <w:r w:rsidRPr="00BC321E">
        <w:rPr>
          <w:rFonts w:ascii="Palatino Linotype" w:hAnsi="Palatino Linotype" w:cs="Arial"/>
          <w:color w:val="333333"/>
          <w:sz w:val="28"/>
          <w:szCs w:val="28"/>
        </w:rPr>
        <w:t xml:space="preserve"> we highly appreciate </w:t>
      </w:r>
      <w:r w:rsidR="00500BB3" w:rsidRPr="00BC321E">
        <w:rPr>
          <w:rFonts w:ascii="Palatino Linotype" w:hAnsi="Palatino Linotype" w:cs="Arial"/>
          <w:color w:val="333333"/>
          <w:sz w:val="28"/>
          <w:szCs w:val="28"/>
        </w:rPr>
        <w:t xml:space="preserve">your </w:t>
      </w:r>
      <w:r w:rsidRPr="00BC321E">
        <w:rPr>
          <w:rFonts w:ascii="Palatino Linotype" w:hAnsi="Palatino Linotype" w:cs="Arial"/>
          <w:color w:val="333333"/>
          <w:sz w:val="28"/>
          <w:szCs w:val="28"/>
        </w:rPr>
        <w:t xml:space="preserve">spirit </w:t>
      </w:r>
      <w:r w:rsidR="00500BB3" w:rsidRPr="00BC321E">
        <w:rPr>
          <w:rFonts w:ascii="Palatino Linotype" w:hAnsi="Palatino Linotype" w:cs="Arial"/>
          <w:color w:val="333333"/>
          <w:sz w:val="28"/>
          <w:szCs w:val="28"/>
        </w:rPr>
        <w:t xml:space="preserve">that has brought you to Blind Rocks to volunteer. </w:t>
      </w:r>
    </w:p>
    <w:p w:rsidR="00BC321E" w:rsidRPr="00BC321E" w:rsidRDefault="00271754" w:rsidP="00AC497E">
      <w:pPr>
        <w:pStyle w:val="NormalWeb"/>
        <w:shd w:val="clear" w:color="auto" w:fill="FFFFFF"/>
        <w:spacing w:before="0" w:beforeAutospacing="0" w:after="240" w:afterAutospacing="0"/>
        <w:rPr>
          <w:rFonts w:ascii="Palatino Linotype" w:hAnsi="Palatino Linotype" w:cs="Arial"/>
          <w:color w:val="333333"/>
          <w:sz w:val="28"/>
          <w:szCs w:val="28"/>
        </w:rPr>
      </w:pPr>
      <w:r>
        <w:rPr>
          <w:rFonts w:ascii="Palatino Linotype" w:hAnsi="Palatino Linotype" w:cs="Arial"/>
          <w:color w:val="333333"/>
          <w:sz w:val="28"/>
          <w:szCs w:val="28"/>
        </w:rPr>
        <w:t xml:space="preserve">You must know that </w:t>
      </w:r>
      <w:r w:rsidR="00500BB3" w:rsidRPr="00BC321E">
        <w:rPr>
          <w:rFonts w:ascii="Palatino Linotype" w:hAnsi="Palatino Linotype" w:cs="Arial"/>
          <w:color w:val="333333"/>
          <w:sz w:val="28"/>
          <w:szCs w:val="28"/>
        </w:rPr>
        <w:t>you are joining hand with us in empowering thousands of blind people in Nepal and helping us to fulfil our combined dream of “</w:t>
      </w:r>
      <w:r>
        <w:rPr>
          <w:rFonts w:ascii="Palatino Linotype" w:hAnsi="Palatino Linotype" w:cs="Arial"/>
          <w:color w:val="333333"/>
          <w:sz w:val="28"/>
          <w:szCs w:val="28"/>
        </w:rPr>
        <w:t>H</w:t>
      </w:r>
      <w:r w:rsidR="00500BB3" w:rsidRPr="00BC321E">
        <w:rPr>
          <w:rFonts w:ascii="Palatino Linotype" w:hAnsi="Palatino Linotype" w:cs="Arial"/>
          <w:color w:val="333333"/>
          <w:sz w:val="28"/>
          <w:szCs w:val="28"/>
        </w:rPr>
        <w:t>aving a society without barrier allowing every differently able individual to live their own life</w:t>
      </w:r>
      <w:r w:rsidR="00BC321E" w:rsidRPr="00BC321E">
        <w:rPr>
          <w:rFonts w:ascii="Palatino Linotype" w:hAnsi="Palatino Linotype" w:cs="Arial"/>
          <w:color w:val="333333"/>
          <w:sz w:val="28"/>
          <w:szCs w:val="28"/>
        </w:rPr>
        <w:t xml:space="preserve"> with dignity.” </w:t>
      </w:r>
      <w:r w:rsidR="00500BB3" w:rsidRPr="00BC321E">
        <w:rPr>
          <w:rFonts w:ascii="Palatino Linotype" w:hAnsi="Palatino Linotype" w:cs="Arial"/>
          <w:color w:val="333333"/>
          <w:sz w:val="28"/>
          <w:szCs w:val="28"/>
        </w:rPr>
        <w:t xml:space="preserve"> </w:t>
      </w:r>
    </w:p>
    <w:p w:rsidR="00AC497E" w:rsidRPr="00BC321E" w:rsidRDefault="00271754" w:rsidP="00AC497E">
      <w:pPr>
        <w:pStyle w:val="NormalWeb"/>
        <w:shd w:val="clear" w:color="auto" w:fill="FFFFFF"/>
        <w:spacing w:before="0" w:beforeAutospacing="0" w:after="240" w:afterAutospacing="0"/>
        <w:rPr>
          <w:rFonts w:ascii="Palatino Linotype" w:hAnsi="Palatino Linotype" w:cs="Arial"/>
          <w:color w:val="333333"/>
          <w:sz w:val="28"/>
          <w:szCs w:val="28"/>
        </w:rPr>
      </w:pPr>
      <w:r>
        <w:rPr>
          <w:rFonts w:ascii="Palatino Linotype" w:hAnsi="Palatino Linotype" w:cs="Arial"/>
          <w:color w:val="333333"/>
          <w:sz w:val="28"/>
          <w:szCs w:val="28"/>
        </w:rPr>
        <w:t>Further</w:t>
      </w:r>
      <w:r w:rsidR="00AC497E" w:rsidRPr="00BC321E">
        <w:rPr>
          <w:rFonts w:ascii="Palatino Linotype" w:hAnsi="Palatino Linotype" w:cs="Arial"/>
          <w:color w:val="333333"/>
          <w:sz w:val="28"/>
          <w:szCs w:val="28"/>
        </w:rPr>
        <w:t xml:space="preserve">, getting involved in the voluntary sector is both rewarding and fulfilling for you as well. It will also give you an experience that counts </w:t>
      </w:r>
      <w:r w:rsidR="00BC321E" w:rsidRPr="00BC321E">
        <w:rPr>
          <w:rFonts w:ascii="Palatino Linotype" w:hAnsi="Palatino Linotype" w:cs="Arial"/>
          <w:color w:val="333333"/>
          <w:sz w:val="28"/>
          <w:szCs w:val="28"/>
        </w:rPr>
        <w:t xml:space="preserve">a </w:t>
      </w:r>
      <w:r w:rsidR="00AC497E" w:rsidRPr="00BC321E">
        <w:rPr>
          <w:rFonts w:ascii="Palatino Linotype" w:hAnsi="Palatino Linotype" w:cs="Arial"/>
          <w:color w:val="333333"/>
          <w:sz w:val="28"/>
          <w:szCs w:val="28"/>
        </w:rPr>
        <w:t xml:space="preserve">lot later in your life whether you are applying for higher studies or be jobs. </w:t>
      </w:r>
    </w:p>
    <w:p w:rsidR="00AC497E" w:rsidRPr="00BC321E" w:rsidRDefault="00AC497E" w:rsidP="00AC497E">
      <w:pPr>
        <w:pStyle w:val="NormalWeb"/>
        <w:shd w:val="clear" w:color="auto" w:fill="FFFFFF"/>
        <w:spacing w:before="0" w:beforeAutospacing="0" w:after="240" w:afterAutospacing="0"/>
        <w:rPr>
          <w:rFonts w:ascii="Palatino Linotype" w:hAnsi="Palatino Linotype" w:cs="Arial"/>
          <w:color w:val="333333"/>
          <w:sz w:val="28"/>
          <w:szCs w:val="28"/>
        </w:rPr>
      </w:pPr>
      <w:r w:rsidRPr="00BC321E">
        <w:rPr>
          <w:rFonts w:ascii="Palatino Linotype" w:hAnsi="Palatino Linotype" w:cs="Arial"/>
          <w:color w:val="333333"/>
          <w:sz w:val="28"/>
          <w:szCs w:val="28"/>
        </w:rPr>
        <w:t>There are many different roles within our organisation and a wide range of different activities where you can get involved</w:t>
      </w:r>
      <w:r w:rsidR="00271754">
        <w:rPr>
          <w:rFonts w:ascii="Palatino Linotype" w:hAnsi="Palatino Linotype" w:cs="Arial"/>
          <w:color w:val="333333"/>
          <w:sz w:val="28"/>
          <w:szCs w:val="28"/>
        </w:rPr>
        <w:t xml:space="preserve"> in</w:t>
      </w:r>
      <w:r w:rsidRPr="00BC321E">
        <w:rPr>
          <w:rFonts w:ascii="Palatino Linotype" w:hAnsi="Palatino Linotype" w:cs="Arial"/>
          <w:color w:val="333333"/>
          <w:sz w:val="28"/>
          <w:szCs w:val="28"/>
        </w:rPr>
        <w:t xml:space="preserve">. Your </w:t>
      </w:r>
      <w:r w:rsidR="00271754">
        <w:rPr>
          <w:rFonts w:ascii="Palatino Linotype" w:hAnsi="Palatino Linotype" w:cs="Arial"/>
          <w:color w:val="333333"/>
          <w:sz w:val="28"/>
          <w:szCs w:val="28"/>
        </w:rPr>
        <w:t xml:space="preserve">working </w:t>
      </w:r>
      <w:r w:rsidRPr="00BC321E">
        <w:rPr>
          <w:rFonts w:ascii="Palatino Linotype" w:hAnsi="Palatino Linotype" w:cs="Arial"/>
          <w:color w:val="333333"/>
          <w:sz w:val="28"/>
          <w:szCs w:val="28"/>
        </w:rPr>
        <w:t>hours as a volunteer can be arranged to fit in with your way of life.</w:t>
      </w:r>
    </w:p>
    <w:p w:rsidR="00BC321E" w:rsidRPr="00BC321E" w:rsidRDefault="00BC321E" w:rsidP="00AC497E">
      <w:pPr>
        <w:pStyle w:val="NormalWeb"/>
        <w:shd w:val="clear" w:color="auto" w:fill="FFFFFF"/>
        <w:spacing w:before="0" w:beforeAutospacing="0" w:after="240" w:afterAutospacing="0"/>
        <w:rPr>
          <w:rFonts w:ascii="Palatino Linotype" w:hAnsi="Palatino Linotype" w:cs="Arial"/>
          <w:color w:val="333333"/>
          <w:sz w:val="28"/>
          <w:szCs w:val="28"/>
        </w:rPr>
      </w:pPr>
    </w:p>
    <w:p w:rsidR="00BC321E" w:rsidRPr="00BC321E" w:rsidRDefault="00BC321E" w:rsidP="00AC497E">
      <w:pPr>
        <w:pStyle w:val="NormalWeb"/>
        <w:shd w:val="clear" w:color="auto" w:fill="FFFFFF"/>
        <w:spacing w:before="0" w:beforeAutospacing="0" w:after="240" w:afterAutospacing="0"/>
        <w:rPr>
          <w:rFonts w:ascii="Palatino Linotype" w:hAnsi="Palatino Linotype" w:cs="Arial"/>
          <w:b/>
          <w:color w:val="333333"/>
          <w:sz w:val="28"/>
          <w:szCs w:val="28"/>
        </w:rPr>
      </w:pPr>
      <w:r w:rsidRPr="00BC321E">
        <w:rPr>
          <w:rFonts w:ascii="Palatino Linotype" w:hAnsi="Palatino Linotype" w:cs="Arial"/>
          <w:b/>
          <w:color w:val="333333"/>
          <w:sz w:val="28"/>
          <w:szCs w:val="28"/>
        </w:rPr>
        <w:t>Terms and Conditions</w:t>
      </w:r>
    </w:p>
    <w:p w:rsidR="00BC321E" w:rsidRPr="00BC321E" w:rsidRDefault="00BC321E" w:rsidP="00BC321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="Palatino Linotype" w:hAnsi="Palatino Linotype" w:cs="Arial"/>
          <w:color w:val="333333"/>
          <w:sz w:val="28"/>
          <w:szCs w:val="28"/>
        </w:rPr>
      </w:pPr>
      <w:r w:rsidRPr="00BC321E">
        <w:rPr>
          <w:rFonts w:ascii="Palatino Linotype" w:hAnsi="Palatino Linotype" w:cs="Arial"/>
          <w:color w:val="333333"/>
          <w:sz w:val="28"/>
          <w:szCs w:val="28"/>
        </w:rPr>
        <w:t>ANYBODY can be a volunteer if you are 15 years and above</w:t>
      </w:r>
      <w:r w:rsidR="009174CE">
        <w:rPr>
          <w:rFonts w:ascii="Palatino Linotype" w:hAnsi="Palatino Linotype" w:cs="Arial"/>
          <w:color w:val="333333"/>
          <w:sz w:val="28"/>
          <w:szCs w:val="28"/>
        </w:rPr>
        <w:t xml:space="preserve"> and living in Nepal</w:t>
      </w:r>
      <w:r w:rsidRPr="00BC321E">
        <w:rPr>
          <w:rFonts w:ascii="Palatino Linotype" w:hAnsi="Palatino Linotype" w:cs="Arial"/>
          <w:color w:val="333333"/>
          <w:sz w:val="28"/>
          <w:szCs w:val="28"/>
        </w:rPr>
        <w:t xml:space="preserve">. </w:t>
      </w:r>
    </w:p>
    <w:p w:rsidR="00AC497E" w:rsidRPr="00BC321E" w:rsidRDefault="00BC321E" w:rsidP="00BC321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="Palatino Linotype" w:hAnsi="Palatino Linotype" w:cs="Arial"/>
          <w:color w:val="333333"/>
          <w:sz w:val="28"/>
          <w:szCs w:val="28"/>
        </w:rPr>
      </w:pPr>
      <w:r w:rsidRPr="00BC321E">
        <w:rPr>
          <w:rFonts w:ascii="Palatino Linotype" w:hAnsi="Palatino Linotype" w:cs="Arial"/>
          <w:color w:val="333333"/>
          <w:sz w:val="28"/>
          <w:szCs w:val="28"/>
        </w:rPr>
        <w:t xml:space="preserve">If </w:t>
      </w:r>
      <w:r w:rsidR="00AC497E" w:rsidRPr="00BC321E">
        <w:rPr>
          <w:rFonts w:ascii="Palatino Linotype" w:hAnsi="Palatino Linotype" w:cs="Arial"/>
          <w:color w:val="333333"/>
          <w:sz w:val="28"/>
          <w:szCs w:val="28"/>
        </w:rPr>
        <w:t xml:space="preserve">you’re passionate about changing the lives of </w:t>
      </w:r>
      <w:r w:rsidRPr="00BC321E">
        <w:rPr>
          <w:rFonts w:ascii="Palatino Linotype" w:hAnsi="Palatino Linotype" w:cs="Arial"/>
          <w:color w:val="333333"/>
          <w:sz w:val="28"/>
          <w:szCs w:val="28"/>
        </w:rPr>
        <w:t xml:space="preserve">blind and differently able people, </w:t>
      </w:r>
      <w:r w:rsidR="00AC497E" w:rsidRPr="00BC321E">
        <w:rPr>
          <w:rFonts w:ascii="Palatino Linotype" w:hAnsi="Palatino Linotype" w:cs="Arial"/>
          <w:color w:val="333333"/>
          <w:sz w:val="28"/>
          <w:szCs w:val="28"/>
        </w:rPr>
        <w:t>their families and those who care for them</w:t>
      </w:r>
      <w:r w:rsidR="00271754">
        <w:rPr>
          <w:rFonts w:ascii="Palatino Linotype" w:hAnsi="Palatino Linotype" w:cs="Arial"/>
          <w:color w:val="333333"/>
          <w:sz w:val="28"/>
          <w:szCs w:val="28"/>
        </w:rPr>
        <w:t xml:space="preserve">. </w:t>
      </w:r>
    </w:p>
    <w:p w:rsidR="00AC497E" w:rsidRPr="00BC321E" w:rsidRDefault="00AC497E" w:rsidP="004326D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="Palatino Linotype" w:hAnsi="Palatino Linotype"/>
          <w:sz w:val="28"/>
          <w:szCs w:val="28"/>
          <w:u w:val="single"/>
        </w:rPr>
      </w:pPr>
      <w:r w:rsidRPr="00BC321E">
        <w:rPr>
          <w:rFonts w:ascii="Palatino Linotype" w:hAnsi="Palatino Linotype" w:cs="Arial"/>
          <w:color w:val="333333"/>
          <w:sz w:val="28"/>
          <w:szCs w:val="28"/>
        </w:rPr>
        <w:t xml:space="preserve">No previous experience is required, </w:t>
      </w:r>
      <w:r w:rsidR="00BC321E" w:rsidRPr="00BC321E">
        <w:rPr>
          <w:rFonts w:ascii="Palatino Linotype" w:hAnsi="Palatino Linotype" w:cs="Arial"/>
          <w:color w:val="333333"/>
          <w:sz w:val="28"/>
          <w:szCs w:val="28"/>
        </w:rPr>
        <w:t>we will provide you</w:t>
      </w:r>
      <w:r w:rsidRPr="00BC321E">
        <w:rPr>
          <w:rFonts w:ascii="Palatino Linotype" w:hAnsi="Palatino Linotype" w:cs="Arial"/>
          <w:color w:val="333333"/>
          <w:sz w:val="28"/>
          <w:szCs w:val="28"/>
        </w:rPr>
        <w:t xml:space="preserve"> training</w:t>
      </w:r>
      <w:r w:rsidR="00BC321E" w:rsidRPr="00BC321E">
        <w:rPr>
          <w:rFonts w:ascii="Palatino Linotype" w:hAnsi="Palatino Linotype" w:cs="Arial"/>
          <w:color w:val="333333"/>
          <w:sz w:val="28"/>
          <w:szCs w:val="28"/>
        </w:rPr>
        <w:t xml:space="preserve"> and guidance when and where </w:t>
      </w:r>
      <w:r w:rsidR="00460CAC">
        <w:rPr>
          <w:rFonts w:ascii="Palatino Linotype" w:hAnsi="Palatino Linotype" w:cs="Arial"/>
          <w:color w:val="333333"/>
          <w:sz w:val="28"/>
          <w:szCs w:val="28"/>
        </w:rPr>
        <w:t>needed</w:t>
      </w:r>
      <w:r w:rsidR="00BC321E" w:rsidRPr="00BC321E">
        <w:rPr>
          <w:rFonts w:ascii="Palatino Linotype" w:hAnsi="Palatino Linotype" w:cs="Arial"/>
          <w:color w:val="333333"/>
          <w:sz w:val="28"/>
          <w:szCs w:val="28"/>
        </w:rPr>
        <w:t xml:space="preserve">. </w:t>
      </w:r>
    </w:p>
    <w:p w:rsidR="00BC321E" w:rsidRPr="00460CAC" w:rsidRDefault="00460CAC" w:rsidP="004326D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 xml:space="preserve">By choosing to become a volunteer, you are choosing to work without wages. However, during the events we will provide you the </w:t>
      </w:r>
      <w:r>
        <w:rPr>
          <w:rFonts w:ascii="Palatino Linotype" w:hAnsi="Palatino Linotype"/>
          <w:sz w:val="28"/>
          <w:szCs w:val="28"/>
        </w:rPr>
        <w:lastRenderedPageBreak/>
        <w:t>food and travel allowances when and where required as per our organisation</w:t>
      </w:r>
      <w:r w:rsidR="00271754">
        <w:rPr>
          <w:rFonts w:ascii="Palatino Linotype" w:hAnsi="Palatino Linotype"/>
          <w:sz w:val="28"/>
          <w:szCs w:val="28"/>
        </w:rPr>
        <w:t>’s</w:t>
      </w:r>
      <w:r>
        <w:rPr>
          <w:rFonts w:ascii="Palatino Linotype" w:hAnsi="Palatino Linotype"/>
          <w:sz w:val="28"/>
          <w:szCs w:val="28"/>
        </w:rPr>
        <w:t xml:space="preserve"> rules and regulations. </w:t>
      </w:r>
    </w:p>
    <w:p w:rsidR="00460CAC" w:rsidRPr="00460CAC" w:rsidRDefault="00460CAC" w:rsidP="004326D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 xml:space="preserve">We will provide you with a Certificate of Volunteering following all events that you have participated in. </w:t>
      </w:r>
    </w:p>
    <w:p w:rsidR="00460CAC" w:rsidRPr="00460CAC" w:rsidRDefault="00460CAC" w:rsidP="004326D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 xml:space="preserve">We can also write a reference for you when and where needed on your request. </w:t>
      </w:r>
    </w:p>
    <w:p w:rsidR="00460CAC" w:rsidRPr="00460CAC" w:rsidRDefault="00460CAC" w:rsidP="004326D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 xml:space="preserve">You are requested to </w:t>
      </w:r>
      <w:r w:rsidR="00271754">
        <w:rPr>
          <w:rFonts w:ascii="Palatino Linotype" w:hAnsi="Palatino Linotype"/>
          <w:sz w:val="28"/>
          <w:szCs w:val="28"/>
        </w:rPr>
        <w:t>check</w:t>
      </w:r>
      <w:r>
        <w:rPr>
          <w:rFonts w:ascii="Palatino Linotype" w:hAnsi="Palatino Linotype"/>
          <w:sz w:val="28"/>
          <w:szCs w:val="28"/>
        </w:rPr>
        <w:t xml:space="preserve"> our website from time to time for the upcoming events so that you do</w:t>
      </w:r>
      <w:r w:rsidR="00271754">
        <w:rPr>
          <w:rFonts w:ascii="Palatino Linotype" w:hAnsi="Palatino Linotype"/>
          <w:sz w:val="28"/>
          <w:szCs w:val="28"/>
        </w:rPr>
        <w:t xml:space="preserve"> not</w:t>
      </w:r>
      <w:r>
        <w:rPr>
          <w:rFonts w:ascii="Palatino Linotype" w:hAnsi="Palatino Linotype"/>
          <w:sz w:val="28"/>
          <w:szCs w:val="28"/>
        </w:rPr>
        <w:t xml:space="preserve"> miss your favourite one. </w:t>
      </w:r>
    </w:p>
    <w:p w:rsidR="00460CAC" w:rsidRPr="00BC321E" w:rsidRDefault="00460CAC" w:rsidP="004326D5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 xml:space="preserve">You do not have to volunteer for each and every event, thus giving you an option not to participate where you do not want. </w:t>
      </w:r>
    </w:p>
    <w:p w:rsidR="00AC497E" w:rsidRPr="00BC321E" w:rsidRDefault="00AC497E" w:rsidP="00557845">
      <w:pPr>
        <w:jc w:val="center"/>
        <w:rPr>
          <w:rFonts w:ascii="Palatino Linotype" w:hAnsi="Palatino Linotype"/>
          <w:sz w:val="28"/>
          <w:szCs w:val="28"/>
          <w:u w:val="single"/>
        </w:rPr>
      </w:pPr>
    </w:p>
    <w:sectPr w:rsidR="00AC497E" w:rsidRPr="00BC321E" w:rsidSect="00400969"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49" w:rsidRDefault="00CE4149">
      <w:r>
        <w:separator/>
      </w:r>
    </w:p>
  </w:endnote>
  <w:endnote w:type="continuationSeparator" w:id="0">
    <w:p w:rsidR="00CE4149" w:rsidRDefault="00CE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49" w:rsidRDefault="00CE4149">
      <w:r>
        <w:separator/>
      </w:r>
    </w:p>
  </w:footnote>
  <w:footnote w:type="continuationSeparator" w:id="0">
    <w:p w:rsidR="00CE4149" w:rsidRDefault="00CE4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7845"/>
    <w:multiLevelType w:val="hybridMultilevel"/>
    <w:tmpl w:val="4B1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27B5C"/>
    <w:multiLevelType w:val="hybridMultilevel"/>
    <w:tmpl w:val="24AE8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3D09"/>
    <w:multiLevelType w:val="hybridMultilevel"/>
    <w:tmpl w:val="EACAEDC8"/>
    <w:lvl w:ilvl="0" w:tplc="C34A8D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54530"/>
    <w:multiLevelType w:val="hybridMultilevel"/>
    <w:tmpl w:val="49F492E2"/>
    <w:lvl w:ilvl="0" w:tplc="96D00E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C49BF"/>
    <w:multiLevelType w:val="hybridMultilevel"/>
    <w:tmpl w:val="BD12D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5330D"/>
    <w:multiLevelType w:val="hybridMultilevel"/>
    <w:tmpl w:val="F432D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A60"/>
    <w:rsid w:val="000077BD"/>
    <w:rsid w:val="00017DD1"/>
    <w:rsid w:val="00032E90"/>
    <w:rsid w:val="000332AD"/>
    <w:rsid w:val="000447ED"/>
    <w:rsid w:val="00067A2B"/>
    <w:rsid w:val="00085333"/>
    <w:rsid w:val="000928A8"/>
    <w:rsid w:val="000C0676"/>
    <w:rsid w:val="000C3395"/>
    <w:rsid w:val="000C4353"/>
    <w:rsid w:val="000D0452"/>
    <w:rsid w:val="000D2EF5"/>
    <w:rsid w:val="000E2704"/>
    <w:rsid w:val="00111DB9"/>
    <w:rsid w:val="0011649E"/>
    <w:rsid w:val="00125F9B"/>
    <w:rsid w:val="0016303A"/>
    <w:rsid w:val="00190F40"/>
    <w:rsid w:val="001D2340"/>
    <w:rsid w:val="001E1142"/>
    <w:rsid w:val="001F7A95"/>
    <w:rsid w:val="00240AF1"/>
    <w:rsid w:val="0024648C"/>
    <w:rsid w:val="002602F0"/>
    <w:rsid w:val="00271754"/>
    <w:rsid w:val="002C0936"/>
    <w:rsid w:val="002D13E2"/>
    <w:rsid w:val="00326F1B"/>
    <w:rsid w:val="00384215"/>
    <w:rsid w:val="003C4E60"/>
    <w:rsid w:val="003E57AD"/>
    <w:rsid w:val="00400969"/>
    <w:rsid w:val="004035E6"/>
    <w:rsid w:val="00415F5F"/>
    <w:rsid w:val="0042038C"/>
    <w:rsid w:val="00421800"/>
    <w:rsid w:val="004359C0"/>
    <w:rsid w:val="00460CAC"/>
    <w:rsid w:val="00461DCB"/>
    <w:rsid w:val="004651F4"/>
    <w:rsid w:val="00491A66"/>
    <w:rsid w:val="004B66C1"/>
    <w:rsid w:val="004D64E0"/>
    <w:rsid w:val="00500BB3"/>
    <w:rsid w:val="005314CE"/>
    <w:rsid w:val="00532E88"/>
    <w:rsid w:val="005360D4"/>
    <w:rsid w:val="0054754E"/>
    <w:rsid w:val="00557845"/>
    <w:rsid w:val="0056338C"/>
    <w:rsid w:val="00574303"/>
    <w:rsid w:val="005930C8"/>
    <w:rsid w:val="005A7122"/>
    <w:rsid w:val="005D4280"/>
    <w:rsid w:val="005E1511"/>
    <w:rsid w:val="005F422F"/>
    <w:rsid w:val="00616028"/>
    <w:rsid w:val="006468DA"/>
    <w:rsid w:val="006638AD"/>
    <w:rsid w:val="00671993"/>
    <w:rsid w:val="00682713"/>
    <w:rsid w:val="006A3D4B"/>
    <w:rsid w:val="006D7727"/>
    <w:rsid w:val="007170AD"/>
    <w:rsid w:val="00722DE8"/>
    <w:rsid w:val="007324BD"/>
    <w:rsid w:val="00733AC6"/>
    <w:rsid w:val="007344B3"/>
    <w:rsid w:val="007352E9"/>
    <w:rsid w:val="007543A4"/>
    <w:rsid w:val="00770EEA"/>
    <w:rsid w:val="007E3D81"/>
    <w:rsid w:val="00831D2C"/>
    <w:rsid w:val="00850FE1"/>
    <w:rsid w:val="008658E6"/>
    <w:rsid w:val="008768F7"/>
    <w:rsid w:val="00884CA6"/>
    <w:rsid w:val="00887861"/>
    <w:rsid w:val="008A33EE"/>
    <w:rsid w:val="00900794"/>
    <w:rsid w:val="009174CE"/>
    <w:rsid w:val="00932D09"/>
    <w:rsid w:val="0094529A"/>
    <w:rsid w:val="009622B2"/>
    <w:rsid w:val="009C7D71"/>
    <w:rsid w:val="009D158B"/>
    <w:rsid w:val="009F58BB"/>
    <w:rsid w:val="00A41E64"/>
    <w:rsid w:val="00A4373B"/>
    <w:rsid w:val="00A83D5E"/>
    <w:rsid w:val="00AC497E"/>
    <w:rsid w:val="00AE1F72"/>
    <w:rsid w:val="00AF749E"/>
    <w:rsid w:val="00B04903"/>
    <w:rsid w:val="00B12708"/>
    <w:rsid w:val="00B26CB9"/>
    <w:rsid w:val="00B34A22"/>
    <w:rsid w:val="00B41C69"/>
    <w:rsid w:val="00B96D9F"/>
    <w:rsid w:val="00BA7EB8"/>
    <w:rsid w:val="00BB32D8"/>
    <w:rsid w:val="00BC0F25"/>
    <w:rsid w:val="00BC321E"/>
    <w:rsid w:val="00BE09D6"/>
    <w:rsid w:val="00C10FF1"/>
    <w:rsid w:val="00C21B6F"/>
    <w:rsid w:val="00C248C9"/>
    <w:rsid w:val="00C30E55"/>
    <w:rsid w:val="00C5090B"/>
    <w:rsid w:val="00C63324"/>
    <w:rsid w:val="00C81188"/>
    <w:rsid w:val="00C92FF3"/>
    <w:rsid w:val="00CB5E53"/>
    <w:rsid w:val="00CC6A22"/>
    <w:rsid w:val="00CC7CB7"/>
    <w:rsid w:val="00CE4149"/>
    <w:rsid w:val="00D02133"/>
    <w:rsid w:val="00D21FCD"/>
    <w:rsid w:val="00D3414E"/>
    <w:rsid w:val="00D34CBE"/>
    <w:rsid w:val="00D461ED"/>
    <w:rsid w:val="00D47B25"/>
    <w:rsid w:val="00D53D61"/>
    <w:rsid w:val="00D66A94"/>
    <w:rsid w:val="00D87A60"/>
    <w:rsid w:val="00DA5F94"/>
    <w:rsid w:val="00DC1225"/>
    <w:rsid w:val="00DC60C1"/>
    <w:rsid w:val="00DC6437"/>
    <w:rsid w:val="00DD2A14"/>
    <w:rsid w:val="00DD2B82"/>
    <w:rsid w:val="00DF1BA0"/>
    <w:rsid w:val="00DF78AA"/>
    <w:rsid w:val="00E15371"/>
    <w:rsid w:val="00E165BA"/>
    <w:rsid w:val="00E20D42"/>
    <w:rsid w:val="00E33A75"/>
    <w:rsid w:val="00E33DC8"/>
    <w:rsid w:val="00E37752"/>
    <w:rsid w:val="00E43B88"/>
    <w:rsid w:val="00E51F4C"/>
    <w:rsid w:val="00E630EB"/>
    <w:rsid w:val="00E66FBA"/>
    <w:rsid w:val="00E75AE6"/>
    <w:rsid w:val="00E80215"/>
    <w:rsid w:val="00E81461"/>
    <w:rsid w:val="00EA353A"/>
    <w:rsid w:val="00EB52A5"/>
    <w:rsid w:val="00EC655E"/>
    <w:rsid w:val="00EE33CA"/>
    <w:rsid w:val="00EF1F9F"/>
    <w:rsid w:val="00F04B9B"/>
    <w:rsid w:val="00F0626A"/>
    <w:rsid w:val="00F1118F"/>
    <w:rsid w:val="00F149CC"/>
    <w:rsid w:val="00F242E0"/>
    <w:rsid w:val="00F46364"/>
    <w:rsid w:val="00F53D0A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948D1E-FC5A-47C9-B8E6-FF2EFCB4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6A3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497E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aj\Downloads\tf0280835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737348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2011-12-29T15:46:00+00:00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1406793</Value>
      <Value>1406794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Membership application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TP102808357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998CF40-2335-49AB-9B81-635F71A607A2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3198D636-253D-45F2-BA8F-26B65EFF9B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DAB434-EFFD-4018-8E13-7C7910DE8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tf02808358 (1).dotx</Template>
  <TotalTime>50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Microsoft Corporation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Suraj Shakya Vaidya</dc:creator>
  <cp:lastModifiedBy>Suraj Shakya Vaidya</cp:lastModifiedBy>
  <cp:revision>6</cp:revision>
  <cp:lastPrinted>2018-02-03T12:32:00Z</cp:lastPrinted>
  <dcterms:created xsi:type="dcterms:W3CDTF">2018-02-03T11:59:00Z</dcterms:created>
  <dcterms:modified xsi:type="dcterms:W3CDTF">2018-02-05T11:44:00Z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